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56" w:rsidRPr="00FE7257" w:rsidRDefault="00BF1456">
      <w:pPr>
        <w:jc w:val="center"/>
        <w:rPr>
          <w:rFonts w:asciiTheme="minorHAnsi" w:hAnsiTheme="minorHAnsi" w:cstheme="minorHAnsi"/>
          <w:b/>
          <w:sz w:val="22"/>
        </w:rPr>
      </w:pPr>
      <w:r w:rsidRPr="00FE7257">
        <w:rPr>
          <w:rFonts w:asciiTheme="minorHAnsi" w:hAnsiTheme="minorHAnsi" w:cstheme="minorHAnsi"/>
          <w:b/>
          <w:sz w:val="22"/>
        </w:rPr>
        <w:t xml:space="preserve">SECTION </w:t>
      </w:r>
      <w:r w:rsidR="00A07971" w:rsidRPr="00FE7257">
        <w:rPr>
          <w:rFonts w:asciiTheme="minorHAnsi" w:hAnsiTheme="minorHAnsi" w:cstheme="minorHAnsi"/>
          <w:b/>
          <w:sz w:val="22"/>
        </w:rPr>
        <w:t>23 05 00</w:t>
      </w:r>
    </w:p>
    <w:p w:rsidR="00BF1456" w:rsidRPr="00FE7257" w:rsidRDefault="00BF1456">
      <w:pPr>
        <w:jc w:val="center"/>
        <w:rPr>
          <w:rFonts w:asciiTheme="minorHAnsi" w:hAnsiTheme="minorHAnsi" w:cstheme="minorHAnsi"/>
          <w:b/>
          <w:sz w:val="22"/>
        </w:rPr>
      </w:pPr>
      <w:bookmarkStart w:id="0" w:name="_GoBack"/>
      <w:r w:rsidRPr="00FE7257">
        <w:rPr>
          <w:rFonts w:asciiTheme="minorHAnsi" w:hAnsiTheme="minorHAnsi" w:cstheme="minorHAnsi"/>
          <w:b/>
          <w:sz w:val="22"/>
        </w:rPr>
        <w:t xml:space="preserve">BASIC </w:t>
      </w:r>
      <w:r w:rsidR="006B5CCB" w:rsidRPr="00FE7257">
        <w:rPr>
          <w:rFonts w:asciiTheme="minorHAnsi" w:hAnsiTheme="minorHAnsi" w:cstheme="minorHAnsi"/>
          <w:b/>
          <w:sz w:val="22"/>
        </w:rPr>
        <w:t>HVAC</w:t>
      </w:r>
      <w:r w:rsidRPr="00FE7257">
        <w:rPr>
          <w:rFonts w:asciiTheme="minorHAnsi" w:hAnsiTheme="minorHAnsi" w:cstheme="minorHAnsi"/>
          <w:b/>
          <w:sz w:val="22"/>
        </w:rPr>
        <w:t xml:space="preserve"> REQUIREMENTS</w:t>
      </w:r>
      <w:bookmarkEnd w:id="0"/>
    </w:p>
    <w:p w:rsidR="00BF1456" w:rsidRPr="00FE7257" w:rsidRDefault="00BF1456">
      <w:pPr>
        <w:widowControl/>
        <w:rPr>
          <w:rFonts w:asciiTheme="minorHAnsi" w:hAnsiTheme="minorHAnsi" w:cstheme="minorHAnsi"/>
          <w:sz w:val="22"/>
        </w:rPr>
      </w:pPr>
    </w:p>
    <w:p w:rsidR="00BF1456" w:rsidRPr="00FE7257"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FE7257">
        <w:rPr>
          <w:rFonts w:asciiTheme="minorHAnsi" w:hAnsiTheme="minorHAnsi" w:cstheme="minorHAnsi"/>
          <w:b/>
          <w:u w:val="none"/>
        </w:rPr>
        <w:t>PART 1</w:t>
      </w:r>
      <w:r w:rsidRPr="00FE7257">
        <w:rPr>
          <w:rFonts w:asciiTheme="minorHAnsi" w:hAnsiTheme="minorHAnsi" w:cstheme="minorHAnsi"/>
          <w:b/>
          <w:u w:val="none"/>
        </w:rPr>
        <w:tab/>
        <w:t>GENERAL</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RELATED DOCUMENTS</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The general provisions of the Contract, including General Conditions, General Requirements, and Division 1 of the Specifications, apply to all Sections of Division </w:t>
      </w:r>
      <w:r w:rsidR="00603FD4" w:rsidRPr="00FE7257">
        <w:rPr>
          <w:rFonts w:asciiTheme="minorHAnsi" w:hAnsiTheme="minorHAnsi" w:cstheme="minorHAnsi"/>
          <w:sz w:val="22"/>
        </w:rPr>
        <w:t>23</w:t>
      </w:r>
      <w:r w:rsidRPr="00FE7257">
        <w:rPr>
          <w:rFonts w:asciiTheme="minorHAnsi" w:hAnsiTheme="minorHAnsi" w:cstheme="minorHAnsi"/>
          <w:sz w:val="22"/>
        </w:rPr>
        <w:t>.</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Other Contract Documents complement the requirements and apply to the work of Division </w:t>
      </w:r>
      <w:r w:rsidR="00603FD4" w:rsidRPr="00FE7257">
        <w:rPr>
          <w:rFonts w:asciiTheme="minorHAnsi" w:hAnsiTheme="minorHAnsi" w:cstheme="minorHAnsi"/>
          <w:sz w:val="22"/>
        </w:rPr>
        <w:t>23</w:t>
      </w:r>
      <w:r w:rsidRPr="00FE7257">
        <w:rPr>
          <w:rFonts w:asciiTheme="minorHAnsi" w:hAnsiTheme="minorHAnsi" w:cstheme="minorHAnsi"/>
          <w:sz w:val="22"/>
        </w:rPr>
        <w:t>.</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SCOPE OF WORK</w:t>
      </w:r>
    </w:p>
    <w:p w:rsidR="00A16799"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The work of this Section shall include the furnishing of systems, equipment and materials specified in this Division, and as called for in the Mechanical Drawings.</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All facilities, supervision, coordination, transportation, handling, labor and methods for the fabrication, installation, interconnections, painting and other finishes, start-up, tests, adjustments, clean-up and other necessary work for the complete and satisfactory systems and equipment, ready for operation and use, shall be included.</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Whenever the words "Contractor" </w:t>
      </w:r>
      <w:proofErr w:type="gramStart"/>
      <w:r w:rsidRPr="00FE7257">
        <w:rPr>
          <w:rFonts w:asciiTheme="minorHAnsi" w:hAnsiTheme="minorHAnsi" w:cstheme="minorHAnsi"/>
          <w:sz w:val="22"/>
        </w:rPr>
        <w:t>appear</w:t>
      </w:r>
      <w:proofErr w:type="gramEnd"/>
      <w:r w:rsidRPr="00FE7257">
        <w:rPr>
          <w:rFonts w:asciiTheme="minorHAnsi" w:hAnsiTheme="minorHAnsi" w:cstheme="minorHAnsi"/>
          <w:sz w:val="22"/>
        </w:rPr>
        <w:t xml:space="preserve"> in this Division, they refer to the Contractor responsible for work specified in that Section.</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Contractor shall examine all Contract Documents including all drawings, all sections of the Specifications, HVAC, </w:t>
      </w:r>
      <w:r w:rsidR="006B5CCB" w:rsidRPr="00FE7257">
        <w:rPr>
          <w:rFonts w:asciiTheme="minorHAnsi" w:hAnsiTheme="minorHAnsi" w:cstheme="minorHAnsi"/>
          <w:sz w:val="22"/>
        </w:rPr>
        <w:t>Plumbing,</w:t>
      </w:r>
      <w:r w:rsidRPr="00FE7257">
        <w:rPr>
          <w:rFonts w:asciiTheme="minorHAnsi" w:hAnsiTheme="minorHAnsi" w:cstheme="minorHAnsi"/>
          <w:sz w:val="22"/>
        </w:rPr>
        <w:t xml:space="preserve"> Fire Protection System Design Details, and </w:t>
      </w:r>
      <w:r w:rsidR="00E42ABF" w:rsidRPr="00FE7257">
        <w:rPr>
          <w:rFonts w:asciiTheme="minorHAnsi" w:hAnsiTheme="minorHAnsi" w:cstheme="minorHAnsi"/>
          <w:sz w:val="22"/>
        </w:rPr>
        <w:t xml:space="preserve">Energy Management Controls </w:t>
      </w:r>
      <w:r w:rsidRPr="00FE7257">
        <w:rPr>
          <w:rFonts w:asciiTheme="minorHAnsi" w:hAnsiTheme="minorHAnsi" w:cstheme="minorHAnsi"/>
          <w:sz w:val="22"/>
        </w:rPr>
        <w:t>shall be responsible for ascertaining to what extent all those documents, drawings, sections of specifications, design requirements, and system design details affect work herein specified.</w:t>
      </w:r>
    </w:p>
    <w:p w:rsidR="00BF1456" w:rsidRPr="00FE7257" w:rsidRDefault="00A16799"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Report a</w:t>
      </w:r>
      <w:r w:rsidR="00BF1456" w:rsidRPr="00FE7257">
        <w:rPr>
          <w:rFonts w:asciiTheme="minorHAnsi" w:hAnsiTheme="minorHAnsi" w:cstheme="minorHAnsi"/>
          <w:sz w:val="22"/>
        </w:rPr>
        <w:t>ll errors, omissions, conflicts or code violations to Architect and Owner prior to commencement of work.</w:t>
      </w:r>
    </w:p>
    <w:p w:rsidR="00A16799"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Drawings for the work are diagrammatic, intended to convey the scope of the work and indicate the general arrangement and locations of the work</w:t>
      </w:r>
      <w:r w:rsidR="00A16799" w:rsidRPr="00FE7257">
        <w:rPr>
          <w:rFonts w:asciiTheme="minorHAnsi" w:hAnsiTheme="minorHAnsi" w:cstheme="minorHAnsi"/>
          <w:sz w:val="22"/>
        </w:rPr>
        <w:t xml:space="preserve">, </w:t>
      </w:r>
      <w:r w:rsidRPr="00FE7257">
        <w:rPr>
          <w:rFonts w:asciiTheme="minorHAnsi" w:hAnsiTheme="minorHAnsi" w:cstheme="minorHAnsi"/>
          <w:sz w:val="22"/>
        </w:rPr>
        <w:t>follow as closely as actual construction and as other work permit</w:t>
      </w:r>
      <w:r w:rsidR="00A16799" w:rsidRPr="00FE7257">
        <w:rPr>
          <w:rFonts w:asciiTheme="minorHAnsi" w:hAnsiTheme="minorHAnsi" w:cstheme="minorHAnsi"/>
          <w:sz w:val="22"/>
        </w:rPr>
        <w:t>s</w:t>
      </w:r>
      <w:r w:rsidRPr="00FE7257">
        <w:rPr>
          <w:rFonts w:asciiTheme="minorHAnsi" w:hAnsiTheme="minorHAnsi" w:cstheme="minorHAnsi"/>
          <w:sz w:val="22"/>
        </w:rPr>
        <w:t>.</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Because of the scale of the drawings, </w:t>
      </w:r>
      <w:r w:rsidR="00A16799" w:rsidRPr="00FE7257">
        <w:rPr>
          <w:rFonts w:asciiTheme="minorHAnsi" w:hAnsiTheme="minorHAnsi" w:cstheme="minorHAnsi"/>
          <w:sz w:val="22"/>
        </w:rPr>
        <w:t xml:space="preserve">not all </w:t>
      </w:r>
      <w:r w:rsidRPr="00FE7257">
        <w:rPr>
          <w:rFonts w:asciiTheme="minorHAnsi" w:hAnsiTheme="minorHAnsi" w:cstheme="minorHAnsi"/>
          <w:sz w:val="22"/>
        </w:rPr>
        <w:t xml:space="preserve">basic items such as necessary duct and pipe offsets, </w:t>
      </w:r>
      <w:r w:rsidR="000C11E1" w:rsidRPr="00FE7257">
        <w:rPr>
          <w:rFonts w:asciiTheme="minorHAnsi" w:hAnsiTheme="minorHAnsi" w:cstheme="minorHAnsi"/>
          <w:sz w:val="22"/>
        </w:rPr>
        <w:t>pipefittings</w:t>
      </w:r>
      <w:r w:rsidRPr="00FE7257">
        <w:rPr>
          <w:rFonts w:asciiTheme="minorHAnsi" w:hAnsiTheme="minorHAnsi" w:cstheme="minorHAnsi"/>
          <w:sz w:val="22"/>
        </w:rPr>
        <w:t xml:space="preserve">, access panels and sleeves may be </w:t>
      </w:r>
      <w:r w:rsidR="000A6711" w:rsidRPr="00FE7257">
        <w:rPr>
          <w:rFonts w:asciiTheme="minorHAnsi" w:hAnsiTheme="minorHAnsi" w:cstheme="minorHAnsi"/>
          <w:sz w:val="22"/>
        </w:rPr>
        <w:t>on the plans</w:t>
      </w:r>
      <w:r w:rsidRPr="00FE7257">
        <w:rPr>
          <w:rFonts w:asciiTheme="minorHAnsi" w:hAnsiTheme="minorHAnsi" w:cstheme="minorHAnsi"/>
          <w:sz w:val="22"/>
        </w:rPr>
        <w:t>.</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Contract documents show design basis equipment.</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Mechanical Contractor shall be responsible for selecting the District approved equipment of equal quality, capacity, performance, efficiency, weight, physical </w:t>
      </w:r>
      <w:r w:rsidR="00603FD4" w:rsidRPr="00FE7257">
        <w:rPr>
          <w:rFonts w:asciiTheme="minorHAnsi" w:hAnsiTheme="minorHAnsi" w:cstheme="minorHAnsi"/>
          <w:sz w:val="22"/>
        </w:rPr>
        <w:t>size,</w:t>
      </w:r>
      <w:r w:rsidRPr="00FE7257">
        <w:rPr>
          <w:rFonts w:asciiTheme="minorHAnsi" w:hAnsiTheme="minorHAnsi" w:cstheme="minorHAnsi"/>
          <w:sz w:val="22"/>
        </w:rPr>
        <w:t xml:space="preserve"> and configuration to fit in the space provided for the design basis equipment.</w:t>
      </w:r>
    </w:p>
    <w:p w:rsidR="00A16799"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If </w:t>
      </w:r>
      <w:r w:rsidR="000A6711" w:rsidRPr="00FE7257">
        <w:rPr>
          <w:rFonts w:asciiTheme="minorHAnsi" w:hAnsiTheme="minorHAnsi" w:cstheme="minorHAnsi"/>
          <w:sz w:val="22"/>
        </w:rPr>
        <w:t xml:space="preserve">the Contractor selects </w:t>
      </w:r>
      <w:r w:rsidRPr="00FE7257">
        <w:rPr>
          <w:rFonts w:asciiTheme="minorHAnsi" w:hAnsiTheme="minorHAnsi" w:cstheme="minorHAnsi"/>
          <w:sz w:val="22"/>
        </w:rPr>
        <w:t xml:space="preserve">equipment other than </w:t>
      </w:r>
      <w:r w:rsidR="000A6711" w:rsidRPr="00FE7257">
        <w:rPr>
          <w:rFonts w:asciiTheme="minorHAnsi" w:hAnsiTheme="minorHAnsi" w:cstheme="minorHAnsi"/>
          <w:sz w:val="22"/>
        </w:rPr>
        <w:t xml:space="preserve">the </w:t>
      </w:r>
      <w:r w:rsidRPr="00FE7257">
        <w:rPr>
          <w:rFonts w:asciiTheme="minorHAnsi" w:hAnsiTheme="minorHAnsi" w:cstheme="minorHAnsi"/>
          <w:sz w:val="22"/>
        </w:rPr>
        <w:t>design basis</w:t>
      </w:r>
      <w:r w:rsidR="000A6711" w:rsidRPr="00FE7257">
        <w:rPr>
          <w:rFonts w:asciiTheme="minorHAnsi" w:hAnsiTheme="minorHAnsi" w:cstheme="minorHAnsi"/>
          <w:sz w:val="22"/>
        </w:rPr>
        <w:t>, he</w:t>
      </w:r>
      <w:r w:rsidRPr="00FE7257">
        <w:rPr>
          <w:rFonts w:asciiTheme="minorHAnsi" w:hAnsiTheme="minorHAnsi" w:cstheme="minorHAnsi"/>
          <w:sz w:val="22"/>
        </w:rPr>
        <w:t xml:space="preserve"> </w:t>
      </w:r>
      <w:r w:rsidR="000A6711" w:rsidRPr="00FE7257">
        <w:rPr>
          <w:rFonts w:asciiTheme="minorHAnsi" w:hAnsiTheme="minorHAnsi" w:cstheme="minorHAnsi"/>
          <w:sz w:val="22"/>
        </w:rPr>
        <w:t>is</w:t>
      </w:r>
      <w:r w:rsidRPr="00FE7257">
        <w:rPr>
          <w:rFonts w:asciiTheme="minorHAnsi" w:hAnsiTheme="minorHAnsi" w:cstheme="minorHAnsi"/>
          <w:sz w:val="22"/>
        </w:rPr>
        <w:t xml:space="preserve"> responsible for the necessary design modifications and for coordination with other trades to meet all intended requirements of the original design documents.</w:t>
      </w:r>
    </w:p>
    <w:p w:rsidR="00BF1456" w:rsidRPr="00FE7257" w:rsidRDefault="00BF1456" w:rsidP="00A16799">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location and the sizes of equipment, duct and </w:t>
      </w:r>
      <w:r w:rsidR="000C11E1" w:rsidRPr="00FE7257">
        <w:rPr>
          <w:rFonts w:asciiTheme="minorHAnsi" w:hAnsiTheme="minorHAnsi" w:cstheme="minorHAnsi"/>
          <w:sz w:val="22"/>
        </w:rPr>
        <w:t>pipefittings</w:t>
      </w:r>
      <w:r w:rsidRPr="00FE7257">
        <w:rPr>
          <w:rFonts w:asciiTheme="minorHAnsi" w:hAnsiTheme="minorHAnsi" w:cstheme="minorHAnsi"/>
          <w:sz w:val="22"/>
        </w:rPr>
        <w:t>, access panels, sleeves, inserts, and other basic items required by code or other Sections shall be coordinated and included for the proper installation of the Work.</w:t>
      </w:r>
    </w:p>
    <w:p w:rsidR="000A6711" w:rsidRPr="00FE7257" w:rsidRDefault="000A6711">
      <w:pPr>
        <w:widowControl/>
        <w:numPr>
          <w:ilvl w:val="1"/>
          <w:numId w:val="23"/>
        </w:numPr>
        <w:rPr>
          <w:rFonts w:asciiTheme="minorHAnsi" w:hAnsiTheme="minorHAnsi" w:cstheme="minorHAnsi"/>
          <w:sz w:val="22"/>
        </w:rPr>
      </w:pPr>
      <w:r w:rsidRPr="00FE7257">
        <w:rPr>
          <w:rFonts w:asciiTheme="minorHAnsi" w:hAnsiTheme="minorHAnsi" w:cstheme="minorHAnsi"/>
          <w:sz w:val="22"/>
        </w:rPr>
        <w:t>The Contractor shall make any required c</w:t>
      </w:r>
      <w:r w:rsidR="00BF1456" w:rsidRPr="00FE7257">
        <w:rPr>
          <w:rFonts w:asciiTheme="minorHAnsi" w:hAnsiTheme="minorHAnsi" w:cstheme="minorHAnsi"/>
          <w:sz w:val="22"/>
        </w:rPr>
        <w:t xml:space="preserve">hanges from the Contract Documents to make this work conform to the building construction or </w:t>
      </w:r>
      <w:r w:rsidRPr="00FE7257">
        <w:rPr>
          <w:rFonts w:asciiTheme="minorHAnsi" w:hAnsiTheme="minorHAnsi" w:cstheme="minorHAnsi"/>
          <w:sz w:val="22"/>
        </w:rPr>
        <w:t xml:space="preserve">the </w:t>
      </w:r>
      <w:r w:rsidR="00BF1456" w:rsidRPr="00FE7257">
        <w:rPr>
          <w:rFonts w:asciiTheme="minorHAnsi" w:hAnsiTheme="minorHAnsi" w:cstheme="minorHAnsi"/>
          <w:sz w:val="22"/>
        </w:rPr>
        <w:t xml:space="preserve">work of other trades </w:t>
      </w:r>
      <w:r w:rsidRPr="00FE7257">
        <w:rPr>
          <w:rFonts w:asciiTheme="minorHAnsi" w:hAnsiTheme="minorHAnsi" w:cstheme="minorHAnsi"/>
          <w:sz w:val="22"/>
        </w:rPr>
        <w:t>at</w:t>
      </w:r>
      <w:r w:rsidR="00BF1456" w:rsidRPr="00FE7257">
        <w:rPr>
          <w:rFonts w:asciiTheme="minorHAnsi" w:hAnsiTheme="minorHAnsi" w:cstheme="minorHAnsi"/>
          <w:sz w:val="22"/>
        </w:rPr>
        <w:t xml:space="preserve"> no additional cost to the Owner and shall not </w:t>
      </w:r>
      <w:r w:rsidR="00603FD4" w:rsidRPr="00FE7257">
        <w:rPr>
          <w:rFonts w:asciiTheme="minorHAnsi" w:hAnsiTheme="minorHAnsi" w:cstheme="minorHAnsi"/>
          <w:sz w:val="22"/>
        </w:rPr>
        <w:t>affect</w:t>
      </w:r>
      <w:r w:rsidR="00BF1456" w:rsidRPr="00FE7257">
        <w:rPr>
          <w:rFonts w:asciiTheme="minorHAnsi" w:hAnsiTheme="minorHAnsi" w:cstheme="minorHAnsi"/>
          <w:sz w:val="22"/>
        </w:rPr>
        <w:t xml:space="preserve"> the </w:t>
      </w:r>
      <w:r w:rsidRPr="00FE7257">
        <w:rPr>
          <w:rFonts w:asciiTheme="minorHAnsi" w:hAnsiTheme="minorHAnsi" w:cstheme="minorHAnsi"/>
          <w:sz w:val="22"/>
        </w:rPr>
        <w:t xml:space="preserve">project's </w:t>
      </w:r>
      <w:r w:rsidR="00BF1456" w:rsidRPr="00FE7257">
        <w:rPr>
          <w:rFonts w:asciiTheme="minorHAnsi" w:hAnsiTheme="minorHAnsi" w:cstheme="minorHAnsi"/>
          <w:sz w:val="22"/>
        </w:rPr>
        <w:t>time schedule.</w:t>
      </w:r>
    </w:p>
    <w:p w:rsidR="000A6711" w:rsidRPr="00FE7257" w:rsidRDefault="000A6711" w:rsidP="000A6711">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Contractor shall </w:t>
      </w:r>
      <w:r w:rsidR="00603FD4" w:rsidRPr="00FE7257">
        <w:rPr>
          <w:rFonts w:asciiTheme="minorHAnsi" w:hAnsiTheme="minorHAnsi" w:cstheme="minorHAnsi"/>
          <w:sz w:val="22"/>
        </w:rPr>
        <w:t xml:space="preserve">clearly </w:t>
      </w:r>
      <w:r w:rsidRPr="00FE7257">
        <w:rPr>
          <w:rFonts w:asciiTheme="minorHAnsi" w:hAnsiTheme="minorHAnsi" w:cstheme="minorHAnsi"/>
          <w:sz w:val="22"/>
        </w:rPr>
        <w:t xml:space="preserve">indicate </w:t>
      </w:r>
      <w:r w:rsidR="00603FD4" w:rsidRPr="00FE7257">
        <w:rPr>
          <w:rFonts w:asciiTheme="minorHAnsi" w:hAnsiTheme="minorHAnsi" w:cstheme="minorHAnsi"/>
          <w:sz w:val="22"/>
        </w:rPr>
        <w:t xml:space="preserve">and list </w:t>
      </w:r>
      <w:r w:rsidRPr="00FE7257">
        <w:rPr>
          <w:rFonts w:asciiTheme="minorHAnsi" w:hAnsiTheme="minorHAnsi" w:cstheme="minorHAnsi"/>
          <w:sz w:val="22"/>
        </w:rPr>
        <w:t>a</w:t>
      </w:r>
      <w:r w:rsidR="00BF1456" w:rsidRPr="00FE7257">
        <w:rPr>
          <w:rFonts w:asciiTheme="minorHAnsi" w:hAnsiTheme="minorHAnsi" w:cstheme="minorHAnsi"/>
          <w:sz w:val="22"/>
        </w:rPr>
        <w:t>ll changes from the Contract Documents on</w:t>
      </w:r>
      <w:r w:rsidR="00603FD4" w:rsidRPr="00FE7257">
        <w:rPr>
          <w:rFonts w:asciiTheme="minorHAnsi" w:hAnsiTheme="minorHAnsi" w:cstheme="minorHAnsi"/>
          <w:sz w:val="22"/>
        </w:rPr>
        <w:t xml:space="preserve"> the</w:t>
      </w:r>
      <w:r w:rsidR="00BF1456" w:rsidRPr="00FE7257">
        <w:rPr>
          <w:rFonts w:asciiTheme="minorHAnsi" w:hAnsiTheme="minorHAnsi" w:cstheme="minorHAnsi"/>
          <w:sz w:val="22"/>
        </w:rPr>
        <w:t xml:space="preserve"> shop drawings and submit</w:t>
      </w:r>
      <w:r w:rsidR="00603FD4" w:rsidRPr="00FE7257">
        <w:rPr>
          <w:rFonts w:asciiTheme="minorHAnsi" w:hAnsiTheme="minorHAnsi" w:cstheme="minorHAnsi"/>
          <w:sz w:val="22"/>
        </w:rPr>
        <w:t xml:space="preserve"> them</w:t>
      </w:r>
      <w:r w:rsidR="00BF1456" w:rsidRPr="00FE7257">
        <w:rPr>
          <w:rFonts w:asciiTheme="minorHAnsi" w:hAnsiTheme="minorHAnsi" w:cstheme="minorHAnsi"/>
          <w:sz w:val="22"/>
        </w:rPr>
        <w:t xml:space="preserve"> to </w:t>
      </w:r>
      <w:r w:rsidRPr="00FE7257">
        <w:rPr>
          <w:rFonts w:asciiTheme="minorHAnsi" w:hAnsiTheme="minorHAnsi" w:cstheme="minorHAnsi"/>
          <w:sz w:val="22"/>
        </w:rPr>
        <w:t xml:space="preserve">the Architect, Engineer, and </w:t>
      </w:r>
      <w:r w:rsidR="00BF1456" w:rsidRPr="00FE7257">
        <w:rPr>
          <w:rFonts w:asciiTheme="minorHAnsi" w:hAnsiTheme="minorHAnsi" w:cstheme="minorHAnsi"/>
          <w:sz w:val="22"/>
        </w:rPr>
        <w:t>Owner for approval before commencing the work.</w:t>
      </w:r>
    </w:p>
    <w:p w:rsidR="000A6711" w:rsidRPr="00FE7257" w:rsidRDefault="00BF1456" w:rsidP="000A6711">
      <w:pPr>
        <w:widowControl/>
        <w:numPr>
          <w:ilvl w:val="2"/>
          <w:numId w:val="23"/>
        </w:numPr>
        <w:rPr>
          <w:rFonts w:asciiTheme="minorHAnsi" w:hAnsiTheme="minorHAnsi" w:cstheme="minorHAnsi"/>
          <w:sz w:val="22"/>
        </w:rPr>
      </w:pPr>
      <w:r w:rsidRPr="00FE7257">
        <w:rPr>
          <w:rFonts w:asciiTheme="minorHAnsi" w:hAnsiTheme="minorHAnsi" w:cstheme="minorHAnsi"/>
          <w:sz w:val="22"/>
        </w:rPr>
        <w:t>Failure to follow the approval procedure may result in the forced removal of all work, performed prior to approval.</w:t>
      </w:r>
    </w:p>
    <w:p w:rsidR="00BF1456" w:rsidRPr="00FE7257" w:rsidRDefault="00BF1456" w:rsidP="000A6711">
      <w:pPr>
        <w:widowControl/>
        <w:numPr>
          <w:ilvl w:val="2"/>
          <w:numId w:val="23"/>
        </w:numPr>
        <w:rPr>
          <w:rFonts w:asciiTheme="minorHAnsi" w:hAnsiTheme="minorHAnsi" w:cstheme="minorHAnsi"/>
          <w:sz w:val="22"/>
        </w:rPr>
      </w:pPr>
      <w:r w:rsidRPr="00FE7257">
        <w:rPr>
          <w:rFonts w:asciiTheme="minorHAnsi" w:hAnsiTheme="minorHAnsi" w:cstheme="minorHAnsi"/>
          <w:sz w:val="22"/>
        </w:rPr>
        <w:t>Final “as built” documents shall include all changes.</w:t>
      </w:r>
    </w:p>
    <w:p w:rsidR="002D4084"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lastRenderedPageBreak/>
        <w:t xml:space="preserve">Equipment specification may not deal individually with the minor items required such as components, parts, </w:t>
      </w:r>
      <w:r w:rsidR="00603FD4" w:rsidRPr="00FE7257">
        <w:rPr>
          <w:rFonts w:asciiTheme="minorHAnsi" w:hAnsiTheme="minorHAnsi" w:cstheme="minorHAnsi"/>
          <w:sz w:val="22"/>
        </w:rPr>
        <w:t>controls,</w:t>
      </w:r>
      <w:r w:rsidRPr="00FE7257">
        <w:rPr>
          <w:rFonts w:asciiTheme="minorHAnsi" w:hAnsiTheme="minorHAnsi" w:cstheme="minorHAnsi"/>
          <w:sz w:val="22"/>
        </w:rPr>
        <w:t xml:space="preserve"> and devices </w:t>
      </w:r>
      <w:r w:rsidR="00603FD4" w:rsidRPr="00FE7257">
        <w:rPr>
          <w:rFonts w:asciiTheme="minorHAnsi" w:hAnsiTheme="minorHAnsi" w:cstheme="minorHAnsi"/>
          <w:sz w:val="22"/>
        </w:rPr>
        <w:t>that</w:t>
      </w:r>
      <w:r w:rsidRPr="00FE7257">
        <w:rPr>
          <w:rFonts w:asciiTheme="minorHAnsi" w:hAnsiTheme="minorHAnsi" w:cstheme="minorHAnsi"/>
          <w:sz w:val="22"/>
        </w:rPr>
        <w:t xml:space="preserve"> may be required to produce the equipment performance specified or as required to meet the equipment design performance and warranties.</w:t>
      </w:r>
    </w:p>
    <w:p w:rsidR="00BF1456" w:rsidRPr="00FE7257" w:rsidRDefault="00743B85" w:rsidP="002D4084">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equipment supplier shall include </w:t>
      </w:r>
      <w:r w:rsidR="00BF1456" w:rsidRPr="00FE7257">
        <w:rPr>
          <w:rFonts w:asciiTheme="minorHAnsi" w:hAnsiTheme="minorHAnsi" w:cstheme="minorHAnsi"/>
          <w:sz w:val="22"/>
        </w:rPr>
        <w:t xml:space="preserve">such </w:t>
      </w:r>
      <w:r w:rsidRPr="00FE7257">
        <w:rPr>
          <w:rFonts w:asciiTheme="minorHAnsi" w:hAnsiTheme="minorHAnsi" w:cstheme="minorHAnsi"/>
          <w:sz w:val="22"/>
        </w:rPr>
        <w:t xml:space="preserve">required </w:t>
      </w:r>
      <w:r w:rsidR="00BF1456" w:rsidRPr="00FE7257">
        <w:rPr>
          <w:rFonts w:asciiTheme="minorHAnsi" w:hAnsiTheme="minorHAnsi" w:cstheme="minorHAnsi"/>
          <w:sz w:val="22"/>
        </w:rPr>
        <w:t>items whether or not specifically called for in the Contract Documents and</w:t>
      </w:r>
      <w:r w:rsidRPr="00FE7257">
        <w:rPr>
          <w:rFonts w:asciiTheme="minorHAnsi" w:hAnsiTheme="minorHAnsi" w:cstheme="minorHAnsi"/>
          <w:sz w:val="22"/>
        </w:rPr>
        <w:t xml:space="preserve"> the Contractor shall</w:t>
      </w:r>
      <w:r w:rsidR="00BF1456" w:rsidRPr="00FE7257">
        <w:rPr>
          <w:rFonts w:asciiTheme="minorHAnsi" w:hAnsiTheme="minorHAnsi" w:cstheme="minorHAnsi"/>
          <w:sz w:val="22"/>
        </w:rPr>
        <w:t xml:space="preserve"> properly install</w:t>
      </w:r>
      <w:r w:rsidRPr="00FE7257">
        <w:rPr>
          <w:rFonts w:asciiTheme="minorHAnsi" w:hAnsiTheme="minorHAnsi" w:cstheme="minorHAnsi"/>
          <w:sz w:val="22"/>
        </w:rPr>
        <w:t xml:space="preserve"> them</w:t>
      </w:r>
      <w:r w:rsidR="00BF1456" w:rsidRPr="00FE7257">
        <w:rPr>
          <w:rFonts w:asciiTheme="minorHAnsi" w:hAnsiTheme="minorHAnsi" w:cstheme="minorHAnsi"/>
          <w:sz w:val="22"/>
        </w:rPr>
        <w:t>.</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Contractor shall verify with the supplier of the equipment the requirements for the complete installation to insure proper operation of the equipment furnished under Division </w:t>
      </w:r>
      <w:r w:rsidR="00603FD4" w:rsidRPr="00FE7257">
        <w:rPr>
          <w:rFonts w:asciiTheme="minorHAnsi" w:hAnsiTheme="minorHAnsi" w:cstheme="minorHAnsi"/>
          <w:sz w:val="22"/>
        </w:rPr>
        <w:t xml:space="preserve">25 </w:t>
      </w:r>
      <w:r w:rsidR="000C11E1" w:rsidRPr="00FE7257">
        <w:rPr>
          <w:rFonts w:asciiTheme="minorHAnsi" w:hAnsiTheme="minorHAnsi" w:cstheme="minorHAnsi"/>
          <w:sz w:val="22"/>
        </w:rPr>
        <w:t>of the Specifications.</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Contract Documents may call for Mechanical Contractor to install specific equipment furnished by others, includ</w:t>
      </w:r>
      <w:r w:rsidR="000C11E1" w:rsidRPr="00FE7257">
        <w:rPr>
          <w:rFonts w:asciiTheme="minorHAnsi" w:hAnsiTheme="minorHAnsi" w:cstheme="minorHAnsi"/>
          <w:sz w:val="22"/>
        </w:rPr>
        <w:t>ing Owner purchased equipment.</w:t>
      </w:r>
    </w:p>
    <w:p w:rsidR="002D4084" w:rsidRPr="00FE7257" w:rsidRDefault="002D4084">
      <w:pPr>
        <w:widowControl/>
        <w:numPr>
          <w:ilvl w:val="1"/>
          <w:numId w:val="23"/>
        </w:numPr>
        <w:rPr>
          <w:rFonts w:asciiTheme="minorHAnsi" w:hAnsiTheme="minorHAnsi" w:cstheme="minorHAnsi"/>
          <w:sz w:val="22"/>
        </w:rPr>
      </w:pPr>
      <w:r w:rsidRPr="00FE7257">
        <w:rPr>
          <w:rFonts w:asciiTheme="minorHAnsi" w:hAnsiTheme="minorHAnsi" w:cstheme="minorHAnsi"/>
          <w:sz w:val="22"/>
        </w:rPr>
        <w:t>Consider the s</w:t>
      </w:r>
      <w:r w:rsidR="00BF1456" w:rsidRPr="00FE7257">
        <w:rPr>
          <w:rFonts w:asciiTheme="minorHAnsi" w:hAnsiTheme="minorHAnsi" w:cstheme="minorHAnsi"/>
          <w:sz w:val="22"/>
        </w:rPr>
        <w:t>pecifications and drawings as complimentary one to the other.</w:t>
      </w:r>
    </w:p>
    <w:p w:rsidR="002D4084" w:rsidRPr="00FE7257" w:rsidRDefault="00BF1456" w:rsidP="002D4084">
      <w:pPr>
        <w:widowControl/>
        <w:numPr>
          <w:ilvl w:val="2"/>
          <w:numId w:val="23"/>
        </w:numPr>
        <w:rPr>
          <w:rFonts w:asciiTheme="minorHAnsi" w:hAnsiTheme="minorHAnsi" w:cstheme="minorHAnsi"/>
          <w:sz w:val="22"/>
        </w:rPr>
      </w:pPr>
      <w:r w:rsidRPr="00FE7257">
        <w:rPr>
          <w:rFonts w:asciiTheme="minorHAnsi" w:hAnsiTheme="minorHAnsi" w:cstheme="minorHAnsi"/>
          <w:sz w:val="22"/>
        </w:rPr>
        <w:t>Where equipment items, material and labor are specified, indicated, called for or implied by either the drawings or the specifications, they shall be deemed as specified by both and included as part of the contract.</w:t>
      </w:r>
    </w:p>
    <w:p w:rsidR="00BF1456" w:rsidRPr="00FE7257" w:rsidRDefault="00BF1456" w:rsidP="002D4084">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Should conflicts occur between the drawings and the Division </w:t>
      </w:r>
      <w:r w:rsidR="00603FD4" w:rsidRPr="00FE7257">
        <w:rPr>
          <w:rFonts w:asciiTheme="minorHAnsi" w:hAnsiTheme="minorHAnsi" w:cstheme="minorHAnsi"/>
          <w:sz w:val="22"/>
        </w:rPr>
        <w:t xml:space="preserve">25 </w:t>
      </w:r>
      <w:r w:rsidRPr="00FE7257">
        <w:rPr>
          <w:rFonts w:asciiTheme="minorHAnsi" w:hAnsiTheme="minorHAnsi" w:cstheme="minorHAnsi"/>
          <w:sz w:val="22"/>
        </w:rPr>
        <w:t>Specifications, the more stringent requirements shall apply and take precedent.</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DEFINITION OF THE WORK</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Mechanical work including Heating, Ventilation, and Air Conditioning (HVAC) work </w:t>
      </w:r>
      <w:r w:rsidR="000C11E1" w:rsidRPr="00FE7257">
        <w:rPr>
          <w:rFonts w:asciiTheme="minorHAnsi" w:hAnsiTheme="minorHAnsi" w:cstheme="minorHAnsi"/>
          <w:sz w:val="22"/>
        </w:rPr>
        <w:t>as</w:t>
      </w:r>
      <w:r w:rsidRPr="00FE7257">
        <w:rPr>
          <w:rFonts w:asciiTheme="minorHAnsi" w:hAnsiTheme="minorHAnsi" w:cstheme="minorHAnsi"/>
          <w:sz w:val="22"/>
        </w:rPr>
        <w:t xml:space="preserve"> specified in the following applicable sections of the Division </w:t>
      </w:r>
      <w:r w:rsidR="00C94317" w:rsidRPr="00FE7257">
        <w:rPr>
          <w:rFonts w:asciiTheme="minorHAnsi" w:hAnsiTheme="minorHAnsi" w:cstheme="minorHAnsi"/>
          <w:sz w:val="22"/>
        </w:rPr>
        <w:t>23</w:t>
      </w:r>
      <w:r w:rsidR="000C11E1" w:rsidRPr="00FE7257">
        <w:rPr>
          <w:rFonts w:asciiTheme="minorHAnsi" w:hAnsiTheme="minorHAnsi" w:cstheme="minorHAnsi"/>
          <w:sz w:val="22"/>
        </w:rPr>
        <w:t>.</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23 05 00</w:t>
      </w:r>
      <w:r w:rsidR="00BF1456" w:rsidRPr="00FE7257">
        <w:rPr>
          <w:rFonts w:asciiTheme="minorHAnsi" w:hAnsiTheme="minorHAnsi" w:cstheme="minorHAnsi"/>
          <w:sz w:val="22"/>
        </w:rPr>
        <w:tab/>
        <w:t xml:space="preserve">Basic </w:t>
      </w:r>
      <w:r w:rsidR="006B5CCB" w:rsidRPr="00FE7257">
        <w:rPr>
          <w:rFonts w:asciiTheme="minorHAnsi" w:hAnsiTheme="minorHAnsi" w:cstheme="minorHAnsi"/>
          <w:sz w:val="22"/>
        </w:rPr>
        <w:t>HVAC</w:t>
      </w:r>
      <w:r w:rsidR="00BF1456" w:rsidRPr="00FE7257">
        <w:rPr>
          <w:rFonts w:asciiTheme="minorHAnsi" w:hAnsiTheme="minorHAnsi" w:cstheme="minorHAnsi"/>
          <w:sz w:val="22"/>
        </w:rPr>
        <w:t xml:space="preserve"> Requirements</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23 05 10</w:t>
      </w:r>
      <w:r w:rsidR="00BF1456" w:rsidRPr="00FE7257">
        <w:rPr>
          <w:rFonts w:asciiTheme="minorHAnsi" w:hAnsiTheme="minorHAnsi" w:cstheme="minorHAnsi"/>
          <w:sz w:val="22"/>
        </w:rPr>
        <w:tab/>
        <w:t xml:space="preserve">Minor </w:t>
      </w:r>
      <w:r w:rsidRPr="00FE7257">
        <w:rPr>
          <w:rFonts w:asciiTheme="minorHAnsi" w:hAnsiTheme="minorHAnsi" w:cstheme="minorHAnsi"/>
          <w:sz w:val="22"/>
        </w:rPr>
        <w:t xml:space="preserve">HVAC </w:t>
      </w:r>
      <w:r w:rsidR="00BF1456" w:rsidRPr="00FE7257">
        <w:rPr>
          <w:rFonts w:asciiTheme="minorHAnsi" w:hAnsiTheme="minorHAnsi" w:cstheme="minorHAnsi"/>
          <w:sz w:val="22"/>
        </w:rPr>
        <w:t>Demolition</w:t>
      </w:r>
    </w:p>
    <w:p w:rsidR="00BF1456" w:rsidRPr="00FE7257" w:rsidRDefault="006B5CCB">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w:t>
      </w:r>
      <w:r w:rsidR="00603FD4" w:rsidRPr="00FE7257">
        <w:rPr>
          <w:rFonts w:asciiTheme="minorHAnsi" w:hAnsiTheme="minorHAnsi" w:cstheme="minorHAnsi"/>
          <w:sz w:val="22"/>
        </w:rPr>
        <w:t>3 05 19</w:t>
      </w:r>
      <w:r w:rsidR="00BF1456" w:rsidRPr="00FE7257">
        <w:rPr>
          <w:rFonts w:asciiTheme="minorHAnsi" w:hAnsiTheme="minorHAnsi" w:cstheme="minorHAnsi"/>
          <w:sz w:val="22"/>
        </w:rPr>
        <w:tab/>
        <w:t>Meters</w:t>
      </w:r>
      <w:r w:rsidR="00603FD4" w:rsidRPr="00FE7257">
        <w:rPr>
          <w:rFonts w:asciiTheme="minorHAnsi" w:hAnsiTheme="minorHAnsi" w:cstheme="minorHAnsi"/>
          <w:sz w:val="22"/>
        </w:rPr>
        <w:t xml:space="preserve"> and</w:t>
      </w:r>
      <w:r w:rsidR="00BF1456" w:rsidRPr="00FE7257">
        <w:rPr>
          <w:rFonts w:asciiTheme="minorHAnsi" w:hAnsiTheme="minorHAnsi" w:cstheme="minorHAnsi"/>
          <w:sz w:val="22"/>
        </w:rPr>
        <w:t xml:space="preserve"> Gages </w:t>
      </w:r>
      <w:r w:rsidR="00603FD4" w:rsidRPr="00FE7257">
        <w:rPr>
          <w:rFonts w:asciiTheme="minorHAnsi" w:hAnsiTheme="minorHAnsi" w:cstheme="minorHAnsi"/>
          <w:sz w:val="22"/>
        </w:rPr>
        <w:t>for HVAC Piping</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23 05 29</w:t>
      </w:r>
      <w:r w:rsidR="00BF1456" w:rsidRPr="00FE7257">
        <w:rPr>
          <w:rFonts w:asciiTheme="minorHAnsi" w:hAnsiTheme="minorHAnsi" w:cstheme="minorHAnsi"/>
          <w:sz w:val="22"/>
        </w:rPr>
        <w:tab/>
      </w:r>
      <w:r w:rsidR="00F548D3" w:rsidRPr="00FE7257">
        <w:rPr>
          <w:rFonts w:asciiTheme="minorHAnsi" w:hAnsiTheme="minorHAnsi" w:cstheme="minorHAnsi"/>
          <w:sz w:val="22"/>
        </w:rPr>
        <w:t xml:space="preserve">Curbs, </w:t>
      </w:r>
      <w:r w:rsidRPr="00FE7257">
        <w:rPr>
          <w:rFonts w:asciiTheme="minorHAnsi" w:hAnsiTheme="minorHAnsi" w:cstheme="minorHAnsi"/>
          <w:sz w:val="22"/>
        </w:rPr>
        <w:t>Hangers &amp; Supports for HVAC Equipment</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23 05 13</w:t>
      </w:r>
      <w:r w:rsidR="00BF1456" w:rsidRPr="00FE7257">
        <w:rPr>
          <w:rFonts w:asciiTheme="minorHAnsi" w:hAnsiTheme="minorHAnsi" w:cstheme="minorHAnsi"/>
          <w:sz w:val="22"/>
        </w:rPr>
        <w:tab/>
        <w:t>Motor</w:t>
      </w:r>
      <w:r w:rsidRPr="00FE7257">
        <w:rPr>
          <w:rFonts w:asciiTheme="minorHAnsi" w:hAnsiTheme="minorHAnsi" w:cstheme="minorHAnsi"/>
          <w:sz w:val="22"/>
        </w:rPr>
        <w:t xml:space="preserve"> Requirements for HVAC Equipment</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23 05 53</w:t>
      </w:r>
      <w:r w:rsidR="00BF1456" w:rsidRPr="00FE7257">
        <w:rPr>
          <w:rFonts w:asciiTheme="minorHAnsi" w:hAnsiTheme="minorHAnsi" w:cstheme="minorHAnsi"/>
          <w:sz w:val="22"/>
        </w:rPr>
        <w:tab/>
      </w:r>
      <w:r w:rsidRPr="00FE7257">
        <w:rPr>
          <w:rFonts w:asciiTheme="minorHAnsi" w:hAnsiTheme="minorHAnsi" w:cstheme="minorHAnsi"/>
          <w:sz w:val="22"/>
        </w:rPr>
        <w:t xml:space="preserve">HVAC Piping &amp; Equipment </w:t>
      </w:r>
      <w:r w:rsidR="00BF1456" w:rsidRPr="00FE7257">
        <w:rPr>
          <w:rFonts w:asciiTheme="minorHAnsi" w:hAnsiTheme="minorHAnsi" w:cstheme="minorHAnsi"/>
          <w:sz w:val="22"/>
        </w:rPr>
        <w:t>Identification</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23 05 48</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 xml:space="preserve">Vibration </w:t>
      </w:r>
      <w:r w:rsidRPr="00FE7257">
        <w:rPr>
          <w:rFonts w:asciiTheme="minorHAnsi" w:hAnsiTheme="minorHAnsi" w:cstheme="minorHAnsi"/>
          <w:sz w:val="22"/>
        </w:rPr>
        <w:t>Control</w:t>
      </w:r>
    </w:p>
    <w:p w:rsidR="00BF1456" w:rsidRPr="00FE7257" w:rsidRDefault="00603FD4">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23 07 19</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Piping Insulation</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23 07 16</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Equipment Insulation</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23 07 13</w:t>
      </w:r>
      <w:r w:rsidR="00BF1456" w:rsidRPr="00FE7257">
        <w:rPr>
          <w:rFonts w:asciiTheme="minorHAnsi" w:hAnsiTheme="minorHAnsi" w:cstheme="minorHAnsi"/>
          <w:sz w:val="22"/>
        </w:rPr>
        <w:tab/>
        <w:t>Ductwork Insulation</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23 21 13</w:t>
      </w:r>
      <w:r w:rsidR="00BF1456" w:rsidRPr="00FE7257">
        <w:rPr>
          <w:rFonts w:asciiTheme="minorHAnsi" w:hAnsiTheme="minorHAnsi" w:cstheme="minorHAnsi"/>
          <w:sz w:val="22"/>
        </w:rPr>
        <w:tab/>
        <w:t>Hydronic Piping</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23 21 16</w:t>
      </w:r>
      <w:r w:rsidR="00BF1456" w:rsidRPr="00FE7257">
        <w:rPr>
          <w:rFonts w:asciiTheme="minorHAnsi" w:hAnsiTheme="minorHAnsi" w:cstheme="minorHAnsi"/>
          <w:sz w:val="22"/>
        </w:rPr>
        <w:tab/>
        <w:t>Hydronic Specialties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23 23 00</w:t>
      </w:r>
      <w:r w:rsidR="00BF1456" w:rsidRPr="00FE7257">
        <w:rPr>
          <w:rFonts w:asciiTheme="minorHAnsi" w:hAnsiTheme="minorHAnsi" w:cstheme="minorHAnsi"/>
          <w:sz w:val="22"/>
        </w:rPr>
        <w:tab/>
        <w:t>Refrigeration Piping</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23 21 23</w:t>
      </w:r>
      <w:r w:rsidR="00BF1456" w:rsidRPr="00FE7257">
        <w:rPr>
          <w:rFonts w:asciiTheme="minorHAnsi" w:hAnsiTheme="minorHAnsi" w:cstheme="minorHAnsi"/>
          <w:sz w:val="22"/>
        </w:rPr>
        <w:tab/>
      </w:r>
      <w:r w:rsidRPr="00FE7257">
        <w:rPr>
          <w:rFonts w:asciiTheme="minorHAnsi" w:hAnsiTheme="minorHAnsi" w:cstheme="minorHAnsi"/>
          <w:sz w:val="22"/>
        </w:rPr>
        <w:t xml:space="preserve">Hydronic </w:t>
      </w:r>
      <w:r w:rsidR="00BF1456" w:rsidRPr="00FE7257">
        <w:rPr>
          <w:rFonts w:asciiTheme="minorHAnsi" w:hAnsiTheme="minorHAnsi" w:cstheme="minorHAnsi"/>
          <w:sz w:val="22"/>
        </w:rPr>
        <w:t>Pumps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23 63 13</w:t>
      </w:r>
      <w:r w:rsidR="00BF1456" w:rsidRPr="00FE7257">
        <w:rPr>
          <w:rFonts w:asciiTheme="minorHAnsi" w:hAnsiTheme="minorHAnsi" w:cstheme="minorHAnsi"/>
          <w:sz w:val="22"/>
        </w:rPr>
        <w:tab/>
        <w:t xml:space="preserve">Air Cooled </w:t>
      </w:r>
      <w:r w:rsidRPr="00FE7257">
        <w:rPr>
          <w:rFonts w:asciiTheme="minorHAnsi" w:hAnsiTheme="minorHAnsi" w:cstheme="minorHAnsi"/>
          <w:sz w:val="22"/>
        </w:rPr>
        <w:t xml:space="preserve">Refrigerant Condensers </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23 64 10</w:t>
      </w:r>
      <w:r w:rsidR="00BF1456" w:rsidRPr="00FE7257">
        <w:rPr>
          <w:rFonts w:asciiTheme="minorHAnsi" w:hAnsiTheme="minorHAnsi" w:cstheme="minorHAnsi"/>
          <w:sz w:val="22"/>
        </w:rPr>
        <w:tab/>
        <w:t>Air Cooled Water Chillers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23 64 16</w:t>
      </w:r>
      <w:r w:rsidR="00BF1456" w:rsidRPr="00FE7257">
        <w:rPr>
          <w:rFonts w:asciiTheme="minorHAnsi" w:hAnsiTheme="minorHAnsi" w:cstheme="minorHAnsi"/>
          <w:sz w:val="22"/>
        </w:rPr>
        <w:tab/>
        <w:t>Centrifugal Water Chillers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23 64 26</w:t>
      </w:r>
      <w:r w:rsidR="00BF1456" w:rsidRPr="00FE7257">
        <w:rPr>
          <w:rFonts w:asciiTheme="minorHAnsi" w:hAnsiTheme="minorHAnsi" w:cstheme="minorHAnsi"/>
          <w:sz w:val="22"/>
        </w:rPr>
        <w:tab/>
      </w:r>
      <w:r w:rsidRPr="00FE7257">
        <w:rPr>
          <w:rFonts w:asciiTheme="minorHAnsi" w:hAnsiTheme="minorHAnsi" w:cstheme="minorHAnsi"/>
          <w:sz w:val="22"/>
        </w:rPr>
        <w:t xml:space="preserve"> Rotary Screw</w:t>
      </w:r>
      <w:r w:rsidR="00BF1456" w:rsidRPr="00FE7257">
        <w:rPr>
          <w:rFonts w:asciiTheme="minorHAnsi" w:hAnsiTheme="minorHAnsi" w:cstheme="minorHAnsi"/>
          <w:sz w:val="22"/>
        </w:rPr>
        <w:t xml:space="preserve"> Water Chillers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23 65 00</w:t>
      </w:r>
      <w:r w:rsidR="00BF1456" w:rsidRPr="00FE7257">
        <w:rPr>
          <w:rFonts w:asciiTheme="minorHAnsi" w:hAnsiTheme="minorHAnsi" w:cstheme="minorHAnsi"/>
          <w:sz w:val="22"/>
        </w:rPr>
        <w:tab/>
        <w:t>Cooling Towers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23 29 23</w:t>
      </w:r>
      <w:r w:rsidR="00BF1456" w:rsidRPr="00FE7257">
        <w:rPr>
          <w:rFonts w:asciiTheme="minorHAnsi" w:hAnsiTheme="minorHAnsi" w:cstheme="minorHAnsi"/>
          <w:sz w:val="22"/>
        </w:rPr>
        <w:tab/>
        <w:t xml:space="preserve">Variable Frequency </w:t>
      </w:r>
      <w:r w:rsidRPr="00FE7257">
        <w:rPr>
          <w:rFonts w:asciiTheme="minorHAnsi" w:hAnsiTheme="minorHAnsi" w:cstheme="minorHAnsi"/>
          <w:sz w:val="22"/>
        </w:rPr>
        <w:t xml:space="preserve">Motor Controls </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23 81 00</w:t>
      </w:r>
      <w:r w:rsidR="00BF1456" w:rsidRPr="00FE7257">
        <w:rPr>
          <w:rFonts w:asciiTheme="minorHAnsi" w:hAnsiTheme="minorHAnsi" w:cstheme="minorHAnsi"/>
          <w:sz w:val="22"/>
        </w:rPr>
        <w:tab/>
      </w:r>
      <w:r w:rsidRPr="00FE7257">
        <w:rPr>
          <w:rFonts w:asciiTheme="minorHAnsi" w:hAnsiTheme="minorHAnsi" w:cstheme="minorHAnsi"/>
          <w:sz w:val="22"/>
        </w:rPr>
        <w:t>Decentralized HVAC Equipment</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23 25 00</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Water Treatment</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23 82 19</w:t>
      </w:r>
      <w:r w:rsidR="00BF1456" w:rsidRPr="00FE7257">
        <w:rPr>
          <w:rFonts w:asciiTheme="minorHAnsi" w:hAnsiTheme="minorHAnsi" w:cstheme="minorHAnsi"/>
          <w:sz w:val="22"/>
        </w:rPr>
        <w:tab/>
        <w:t>Electric Resistance Duct Heaters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23 70 00</w:t>
      </w:r>
      <w:r w:rsidR="00BF1456" w:rsidRPr="00FE7257">
        <w:rPr>
          <w:rFonts w:asciiTheme="minorHAnsi" w:hAnsiTheme="minorHAnsi" w:cstheme="minorHAnsi"/>
          <w:sz w:val="22"/>
        </w:rPr>
        <w:tab/>
        <w:t>Air Handling Units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23 34 23</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Power Ventilators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23 40 00</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Air Filters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23 31 00</w:t>
      </w:r>
      <w:r w:rsidR="00BF1456" w:rsidRPr="00FE7257">
        <w:rPr>
          <w:rFonts w:asciiTheme="minorHAnsi" w:hAnsiTheme="minorHAnsi" w:cstheme="minorHAnsi"/>
          <w:sz w:val="22"/>
        </w:rPr>
        <w:tab/>
        <w:t>Ductwork</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23 33 00</w:t>
      </w:r>
      <w:r w:rsidR="00BF1456" w:rsidRPr="00FE7257">
        <w:rPr>
          <w:rFonts w:asciiTheme="minorHAnsi" w:hAnsiTheme="minorHAnsi" w:cstheme="minorHAnsi"/>
          <w:sz w:val="22"/>
        </w:rPr>
        <w:tab/>
      </w:r>
      <w:r w:rsidRPr="00FE7257">
        <w:rPr>
          <w:rFonts w:asciiTheme="minorHAnsi" w:hAnsiTheme="minorHAnsi" w:cstheme="minorHAnsi"/>
          <w:sz w:val="22"/>
        </w:rPr>
        <w:t xml:space="preserve">Air </w:t>
      </w:r>
      <w:r w:rsidR="00BF1456" w:rsidRPr="00FE7257">
        <w:rPr>
          <w:rFonts w:asciiTheme="minorHAnsi" w:hAnsiTheme="minorHAnsi" w:cstheme="minorHAnsi"/>
          <w:sz w:val="22"/>
        </w:rPr>
        <w:t>Ductwork Accessories</w:t>
      </w:r>
    </w:p>
    <w:p w:rsidR="00BF1456" w:rsidRPr="00FE7257" w:rsidRDefault="00C94317">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23 09 00</w:t>
      </w:r>
      <w:r w:rsidR="00BF1456" w:rsidRPr="00FE7257">
        <w:rPr>
          <w:rFonts w:asciiTheme="minorHAnsi" w:hAnsiTheme="minorHAnsi" w:cstheme="minorHAnsi"/>
          <w:sz w:val="22"/>
        </w:rPr>
        <w:tab/>
        <w:t>Energy Management and Control System</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lastRenderedPageBreak/>
        <w:t>23 36 16</w:t>
      </w:r>
      <w:r w:rsidR="00BF1456" w:rsidRPr="00FE7257">
        <w:rPr>
          <w:rFonts w:asciiTheme="minorHAnsi" w:hAnsiTheme="minorHAnsi" w:cstheme="minorHAnsi"/>
          <w:sz w:val="22"/>
        </w:rPr>
        <w:tab/>
        <w:t>Variable Air Volume Units</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23 37 13</w:t>
      </w:r>
      <w:r w:rsidR="00BF1456" w:rsidRPr="00FE7257">
        <w:rPr>
          <w:rFonts w:asciiTheme="minorHAnsi" w:hAnsiTheme="minorHAnsi" w:cstheme="minorHAnsi"/>
          <w:sz w:val="22"/>
        </w:rPr>
        <w:tab/>
        <w:t>Grilles Registers, Diffusers</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23 08 00</w:t>
      </w:r>
      <w:r w:rsidR="00BF1456" w:rsidRPr="00FE7257">
        <w:rPr>
          <w:rFonts w:asciiTheme="minorHAnsi" w:hAnsiTheme="minorHAnsi" w:cstheme="minorHAnsi"/>
          <w:sz w:val="22"/>
        </w:rPr>
        <w:tab/>
      </w:r>
      <w:r w:rsidRPr="00FE7257">
        <w:rPr>
          <w:rFonts w:asciiTheme="minorHAnsi" w:hAnsiTheme="minorHAnsi" w:cstheme="minorHAnsi"/>
          <w:sz w:val="22"/>
        </w:rPr>
        <w:t>Commissioning of</w:t>
      </w:r>
      <w:r w:rsidR="00BF1456" w:rsidRPr="00FE7257">
        <w:rPr>
          <w:rFonts w:asciiTheme="minorHAnsi" w:hAnsiTheme="minorHAnsi" w:cstheme="minorHAnsi"/>
          <w:sz w:val="22"/>
        </w:rPr>
        <w:t xml:space="preserve"> HVAC Systems</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23 05 93</w:t>
      </w:r>
      <w:r w:rsidR="00BF1456" w:rsidRPr="00FE7257">
        <w:rPr>
          <w:rFonts w:asciiTheme="minorHAnsi" w:hAnsiTheme="minorHAnsi" w:cstheme="minorHAnsi"/>
          <w:sz w:val="22"/>
        </w:rPr>
        <w:tab/>
      </w:r>
      <w:r w:rsidRPr="00FE7257">
        <w:rPr>
          <w:rFonts w:asciiTheme="minorHAnsi" w:hAnsiTheme="minorHAnsi" w:cstheme="minorHAnsi"/>
          <w:sz w:val="22"/>
        </w:rPr>
        <w:t xml:space="preserve">HVAC </w:t>
      </w:r>
      <w:r w:rsidR="00BF1456" w:rsidRPr="00FE7257">
        <w:rPr>
          <w:rFonts w:asciiTheme="minorHAnsi" w:hAnsiTheme="minorHAnsi" w:cstheme="minorHAnsi"/>
          <w:sz w:val="22"/>
        </w:rPr>
        <w:t>Testing, Adjusting and Balancing</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23 05 93</w:t>
      </w:r>
      <w:r w:rsidR="00BF1456" w:rsidRPr="00FE7257">
        <w:rPr>
          <w:rFonts w:asciiTheme="minorHAnsi" w:hAnsiTheme="minorHAnsi" w:cstheme="minorHAnsi"/>
          <w:sz w:val="22"/>
        </w:rPr>
        <w:tab/>
        <w:t xml:space="preserve">Tests </w:t>
      </w:r>
      <w:r w:rsidRPr="00FE7257">
        <w:rPr>
          <w:rFonts w:asciiTheme="minorHAnsi" w:hAnsiTheme="minorHAnsi" w:cstheme="minorHAnsi"/>
          <w:sz w:val="22"/>
        </w:rPr>
        <w:t xml:space="preserve">HVAC </w:t>
      </w:r>
      <w:r w:rsidR="00BF1456" w:rsidRPr="00FE7257">
        <w:rPr>
          <w:rFonts w:asciiTheme="minorHAnsi" w:hAnsiTheme="minorHAnsi" w:cstheme="minorHAnsi"/>
          <w:sz w:val="22"/>
        </w:rPr>
        <w:t>Piping</w:t>
      </w:r>
      <w:r w:rsidRPr="00FE7257">
        <w:rPr>
          <w:rFonts w:asciiTheme="minorHAnsi" w:hAnsiTheme="minorHAnsi" w:cstheme="minorHAnsi"/>
          <w:sz w:val="22"/>
        </w:rPr>
        <w:t xml:space="preserve"> Systems</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Additional Associated Sections from Division </w:t>
      </w:r>
      <w:r w:rsidR="006B5CCB" w:rsidRPr="00FE7257">
        <w:rPr>
          <w:rFonts w:asciiTheme="minorHAnsi" w:hAnsiTheme="minorHAnsi" w:cstheme="minorHAnsi"/>
          <w:sz w:val="22"/>
        </w:rPr>
        <w:t>26</w:t>
      </w:r>
    </w:p>
    <w:p w:rsidR="00BF1456" w:rsidRPr="00FE7257" w:rsidRDefault="00F51659">
      <w:pPr>
        <w:widowControl/>
        <w:tabs>
          <w:tab w:val="left" w:pos="2880"/>
        </w:tabs>
        <w:ind w:left="1440"/>
        <w:rPr>
          <w:rFonts w:asciiTheme="minorHAnsi" w:hAnsiTheme="minorHAnsi" w:cstheme="minorHAnsi"/>
          <w:sz w:val="22"/>
        </w:rPr>
      </w:pPr>
      <w:r w:rsidRPr="00FE7257">
        <w:rPr>
          <w:rFonts w:asciiTheme="minorHAnsi" w:hAnsiTheme="minorHAnsi" w:cstheme="minorHAnsi"/>
          <w:sz w:val="22"/>
        </w:rPr>
        <w:t>25 50 00</w:t>
      </w:r>
      <w:r w:rsidR="00BF1456" w:rsidRPr="00FE7257">
        <w:rPr>
          <w:rFonts w:asciiTheme="minorHAnsi" w:hAnsiTheme="minorHAnsi" w:cstheme="minorHAnsi"/>
          <w:sz w:val="22"/>
        </w:rPr>
        <w:tab/>
        <w:t>Energy Management and Control System</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DEFINITIONS</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PIPING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w:t>
      </w:r>
      <w:r w:rsidR="00743B85" w:rsidRPr="00FE7257">
        <w:rPr>
          <w:rFonts w:asciiTheme="minorHAnsi" w:hAnsiTheme="minorHAnsi" w:cstheme="minorHAnsi"/>
          <w:sz w:val="22"/>
        </w:rPr>
        <w:t>in these documents</w:t>
      </w:r>
      <w:r w:rsidRPr="00FE7257">
        <w:rPr>
          <w:rFonts w:asciiTheme="minorHAnsi" w:hAnsiTheme="minorHAnsi" w:cstheme="minorHAnsi"/>
          <w:sz w:val="22"/>
        </w:rPr>
        <w:t xml:space="preserve">, </w:t>
      </w:r>
      <w:r w:rsidR="00743B85" w:rsidRPr="00FE7257">
        <w:rPr>
          <w:rFonts w:asciiTheme="minorHAnsi" w:hAnsiTheme="minorHAnsi" w:cstheme="minorHAnsi"/>
          <w:sz w:val="22"/>
        </w:rPr>
        <w:t>means</w:t>
      </w:r>
      <w:r w:rsidRPr="00FE7257">
        <w:rPr>
          <w:rFonts w:asciiTheme="minorHAnsi" w:hAnsiTheme="minorHAnsi" w:cstheme="minorHAnsi"/>
          <w:sz w:val="22"/>
        </w:rPr>
        <w:t xml:space="preserve"> pipe, fittings, valves, flanges, unions, specialties</w:t>
      </w:r>
      <w:r w:rsidR="00743B85" w:rsidRPr="00FE7257">
        <w:rPr>
          <w:rFonts w:asciiTheme="minorHAnsi" w:hAnsiTheme="minorHAnsi" w:cstheme="minorHAnsi"/>
          <w:sz w:val="22"/>
        </w:rPr>
        <w:t>,</w:t>
      </w:r>
      <w:r w:rsidRPr="00FE7257">
        <w:rPr>
          <w:rFonts w:asciiTheme="minorHAnsi" w:hAnsiTheme="minorHAnsi" w:cstheme="minorHAnsi"/>
          <w:sz w:val="22"/>
        </w:rPr>
        <w:t xml:space="preserve"> accessories and appurtenances necessary for, or incidental to, a complete system.</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DUCTWORK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w:t>
      </w:r>
      <w:r w:rsidR="00743B85" w:rsidRPr="00FE7257">
        <w:rPr>
          <w:rFonts w:asciiTheme="minorHAnsi" w:hAnsiTheme="minorHAnsi" w:cstheme="minorHAnsi"/>
          <w:sz w:val="22"/>
        </w:rPr>
        <w:t xml:space="preserve">in these documents, means </w:t>
      </w:r>
      <w:r w:rsidRPr="00FE7257">
        <w:rPr>
          <w:rFonts w:asciiTheme="minorHAnsi" w:hAnsiTheme="minorHAnsi" w:cstheme="minorHAnsi"/>
          <w:sz w:val="22"/>
        </w:rPr>
        <w:t>all air delivery and recirculation and exhaust ducts whether of sheet metal or other material, and includes all connections, accessories and appurtenances necessary for and incidental to a complete system.</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PROVIDE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w:t>
      </w:r>
      <w:r w:rsidR="00BE036A" w:rsidRPr="00FE7257">
        <w:rPr>
          <w:rFonts w:asciiTheme="minorHAnsi" w:hAnsiTheme="minorHAnsi" w:cstheme="minorHAnsi"/>
          <w:sz w:val="22"/>
        </w:rPr>
        <w:t xml:space="preserve">in these documents, means </w:t>
      </w:r>
      <w:r w:rsidRPr="00FE7257">
        <w:rPr>
          <w:rFonts w:asciiTheme="minorHAnsi" w:hAnsiTheme="minorHAnsi" w:cstheme="minorHAnsi"/>
          <w:sz w:val="22"/>
        </w:rPr>
        <w:t xml:space="preserve">to furnish and install.  </w:t>
      </w:r>
      <w:r w:rsidR="00BE036A" w:rsidRPr="00FE7257">
        <w:rPr>
          <w:rFonts w:asciiTheme="minorHAnsi" w:hAnsiTheme="minorHAnsi" w:cstheme="minorHAnsi"/>
          <w:sz w:val="22"/>
        </w:rPr>
        <w:t>T</w:t>
      </w:r>
      <w:r w:rsidRPr="00FE7257">
        <w:rPr>
          <w:rFonts w:asciiTheme="minorHAnsi" w:hAnsiTheme="minorHAnsi" w:cstheme="minorHAnsi"/>
          <w:sz w:val="22"/>
        </w:rPr>
        <w:t>he words "furnish" "include" or "install" used in the Specifications or on the Drawings, mean</w:t>
      </w:r>
      <w:r w:rsidR="00BE036A" w:rsidRPr="00FE7257">
        <w:rPr>
          <w:rFonts w:asciiTheme="minorHAnsi" w:hAnsiTheme="minorHAnsi" w:cstheme="minorHAnsi"/>
          <w:sz w:val="22"/>
        </w:rPr>
        <w:t>s</w:t>
      </w:r>
      <w:r w:rsidRPr="00FE7257">
        <w:rPr>
          <w:rFonts w:asciiTheme="minorHAnsi" w:hAnsiTheme="minorHAnsi" w:cstheme="minorHAnsi"/>
          <w:sz w:val="22"/>
        </w:rPr>
        <w:t xml:space="preserve"> to deliver to the job site or to install and test complete and ready for operation systems and items mentioned.  The word “install” shall also apply to equipment furnished by others, including Owner purchased equipment.  </w:t>
      </w:r>
      <w:r w:rsidR="00BE036A" w:rsidRPr="00FE7257">
        <w:rPr>
          <w:rFonts w:asciiTheme="minorHAnsi" w:hAnsiTheme="minorHAnsi" w:cstheme="minorHAnsi"/>
          <w:sz w:val="22"/>
        </w:rPr>
        <w:t>Any i</w:t>
      </w:r>
      <w:r w:rsidRPr="00FE7257">
        <w:rPr>
          <w:rFonts w:asciiTheme="minorHAnsi" w:hAnsiTheme="minorHAnsi" w:cstheme="minorHAnsi"/>
          <w:sz w:val="22"/>
        </w:rPr>
        <w:t xml:space="preserve">tem </w:t>
      </w:r>
      <w:r w:rsidR="00BE036A" w:rsidRPr="00FE7257">
        <w:rPr>
          <w:rFonts w:asciiTheme="minorHAnsi" w:hAnsiTheme="minorHAnsi" w:cstheme="minorHAnsi"/>
          <w:sz w:val="22"/>
        </w:rPr>
        <w:t>indicated</w:t>
      </w:r>
      <w:r w:rsidRPr="00FE7257">
        <w:rPr>
          <w:rFonts w:asciiTheme="minorHAnsi" w:hAnsiTheme="minorHAnsi" w:cstheme="minorHAnsi"/>
          <w:sz w:val="22"/>
        </w:rPr>
        <w:t xml:space="preserve"> </w:t>
      </w:r>
      <w:r w:rsidR="00F51659" w:rsidRPr="00FE7257">
        <w:rPr>
          <w:rFonts w:asciiTheme="minorHAnsi" w:hAnsiTheme="minorHAnsi" w:cstheme="minorHAnsi"/>
          <w:sz w:val="22"/>
        </w:rPr>
        <w:t>in</w:t>
      </w:r>
      <w:r w:rsidRPr="00FE7257">
        <w:rPr>
          <w:rFonts w:asciiTheme="minorHAnsi" w:hAnsiTheme="minorHAnsi" w:cstheme="minorHAnsi"/>
          <w:sz w:val="22"/>
        </w:rPr>
        <w:t xml:space="preserve"> the Specification or on the </w:t>
      </w:r>
      <w:r w:rsidR="00F51659" w:rsidRPr="00FE7257">
        <w:rPr>
          <w:rFonts w:asciiTheme="minorHAnsi" w:hAnsiTheme="minorHAnsi" w:cstheme="minorHAnsi"/>
          <w:sz w:val="22"/>
        </w:rPr>
        <w:t>Drawings</w:t>
      </w:r>
      <w:r w:rsidRPr="00FE7257">
        <w:rPr>
          <w:rFonts w:asciiTheme="minorHAnsi" w:hAnsiTheme="minorHAnsi" w:cstheme="minorHAnsi"/>
          <w:sz w:val="22"/>
        </w:rPr>
        <w:t xml:space="preserve"> shall be includ</w:t>
      </w:r>
      <w:r w:rsidR="00BE036A" w:rsidRPr="00FE7257">
        <w:rPr>
          <w:rFonts w:asciiTheme="minorHAnsi" w:hAnsiTheme="minorHAnsi" w:cstheme="minorHAnsi"/>
          <w:sz w:val="22"/>
        </w:rPr>
        <w:t>ed</w:t>
      </w:r>
      <w:r w:rsidRPr="00FE7257">
        <w:rPr>
          <w:rFonts w:asciiTheme="minorHAnsi" w:hAnsiTheme="minorHAnsi" w:cstheme="minorHAnsi"/>
          <w:sz w:val="22"/>
        </w:rPr>
        <w:t xml:space="preserve"> in the Work.</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CONCEALED WORK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herein refers to piping, ductwork, and accessories above solid material ceilings and within walls, partitions, shafts, service spaces, </w:t>
      </w:r>
      <w:r w:rsidR="000C11E1" w:rsidRPr="00FE7257">
        <w:rPr>
          <w:rFonts w:asciiTheme="minorHAnsi" w:hAnsiTheme="minorHAnsi" w:cstheme="minorHAnsi"/>
          <w:sz w:val="22"/>
        </w:rPr>
        <w:t>underground</w:t>
      </w:r>
      <w:r w:rsidRPr="00FE7257">
        <w:rPr>
          <w:rFonts w:asciiTheme="minorHAnsi" w:hAnsiTheme="minorHAnsi" w:cstheme="minorHAnsi"/>
          <w:sz w:val="22"/>
        </w:rPr>
        <w:t>, or not normally exposed to view and enclosed on all sides by finish materials.  Access to piping and ductwork would demolish finish materials.</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CONCEALED BUT ACCESSIBLE </w:t>
      </w:r>
      <w:r w:rsidR="000C11E1" w:rsidRPr="00FE7257">
        <w:rPr>
          <w:rFonts w:asciiTheme="minorHAnsi" w:hAnsiTheme="minorHAnsi" w:cstheme="minorHAnsi"/>
          <w:sz w:val="22"/>
        </w:rPr>
        <w:t>-</w:t>
      </w:r>
      <w:r w:rsidRPr="00FE7257">
        <w:rPr>
          <w:rFonts w:asciiTheme="minorHAnsi" w:hAnsiTheme="minorHAnsi" w:cstheme="minorHAnsi"/>
          <w:sz w:val="22"/>
        </w:rPr>
        <w:t xml:space="preserve"> As used </w:t>
      </w:r>
      <w:r w:rsidR="00A90E53" w:rsidRPr="00FE7257">
        <w:rPr>
          <w:rFonts w:asciiTheme="minorHAnsi" w:hAnsiTheme="minorHAnsi" w:cstheme="minorHAnsi"/>
          <w:sz w:val="22"/>
        </w:rPr>
        <w:t>in these documents, refers</w:t>
      </w:r>
      <w:r w:rsidRPr="00FE7257">
        <w:rPr>
          <w:rFonts w:asciiTheme="minorHAnsi" w:hAnsiTheme="minorHAnsi" w:cstheme="minorHAnsi"/>
          <w:sz w:val="22"/>
        </w:rPr>
        <w:t xml:space="preserve"> to piping, </w:t>
      </w:r>
      <w:r w:rsidR="00F51659" w:rsidRPr="00FE7257">
        <w:rPr>
          <w:rFonts w:asciiTheme="minorHAnsi" w:hAnsiTheme="minorHAnsi" w:cstheme="minorHAnsi"/>
          <w:sz w:val="22"/>
        </w:rPr>
        <w:t>ductwork,</w:t>
      </w:r>
      <w:r w:rsidRPr="00FE7257">
        <w:rPr>
          <w:rFonts w:asciiTheme="minorHAnsi" w:hAnsiTheme="minorHAnsi" w:cstheme="minorHAnsi"/>
          <w:sz w:val="22"/>
        </w:rPr>
        <w:t xml:space="preserve"> and accessories accessible above or through suspended ceilings, in walls at access panels or in chases with access doors.</w:t>
      </w:r>
    </w:p>
    <w:p w:rsidR="00BF1456" w:rsidRPr="00FE7257" w:rsidRDefault="00BF1456" w:rsidP="00743B85">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EXPOSED WORK </w:t>
      </w:r>
      <w:r w:rsidR="000C11E1" w:rsidRPr="00FE7257">
        <w:rPr>
          <w:rFonts w:asciiTheme="minorHAnsi" w:hAnsiTheme="minorHAnsi" w:cstheme="minorHAnsi"/>
          <w:sz w:val="22"/>
        </w:rPr>
        <w:t>-</w:t>
      </w:r>
      <w:r w:rsidRPr="00FE7257">
        <w:rPr>
          <w:rFonts w:asciiTheme="minorHAnsi" w:hAnsiTheme="minorHAnsi" w:cstheme="minorHAnsi"/>
          <w:sz w:val="22"/>
        </w:rPr>
        <w:t xml:space="preserve"> Refers to ductwork, </w:t>
      </w:r>
      <w:r w:rsidR="000C11E1" w:rsidRPr="00FE7257">
        <w:rPr>
          <w:rFonts w:asciiTheme="minorHAnsi" w:hAnsiTheme="minorHAnsi" w:cstheme="minorHAnsi"/>
          <w:sz w:val="22"/>
        </w:rPr>
        <w:t>piping,</w:t>
      </w:r>
      <w:r w:rsidRPr="00FE7257">
        <w:rPr>
          <w:rFonts w:asciiTheme="minorHAnsi" w:hAnsiTheme="minorHAnsi" w:cstheme="minorHAnsi"/>
          <w:sz w:val="22"/>
        </w:rPr>
        <w:t xml:space="preserve"> or equipment normally exposed to view within rooms or open area.  </w:t>
      </w:r>
      <w:r w:rsidR="00A90E53" w:rsidRPr="00FE7257">
        <w:rPr>
          <w:rFonts w:asciiTheme="minorHAnsi" w:hAnsiTheme="minorHAnsi" w:cstheme="minorHAnsi"/>
          <w:sz w:val="22"/>
        </w:rPr>
        <w:t>Consider d</w:t>
      </w:r>
      <w:r w:rsidRPr="00FE7257">
        <w:rPr>
          <w:rFonts w:asciiTheme="minorHAnsi" w:hAnsiTheme="minorHAnsi" w:cstheme="minorHAnsi"/>
          <w:sz w:val="22"/>
        </w:rPr>
        <w:t xml:space="preserve">uctwork, </w:t>
      </w:r>
      <w:r w:rsidR="00F51659" w:rsidRPr="00FE7257">
        <w:rPr>
          <w:rFonts w:asciiTheme="minorHAnsi" w:hAnsiTheme="minorHAnsi" w:cstheme="minorHAnsi"/>
          <w:sz w:val="22"/>
        </w:rPr>
        <w:t>piping,</w:t>
      </w:r>
      <w:r w:rsidRPr="00FE7257">
        <w:rPr>
          <w:rFonts w:asciiTheme="minorHAnsi" w:hAnsiTheme="minorHAnsi" w:cstheme="minorHAnsi"/>
          <w:sz w:val="22"/>
        </w:rPr>
        <w:t xml:space="preserve"> or equipment in mechanical or electrical equipment rooms as “Exposed Work”, unless noted otherwise </w:t>
      </w:r>
      <w:r w:rsidR="00A90E53" w:rsidRPr="00FE7257">
        <w:rPr>
          <w:rFonts w:asciiTheme="minorHAnsi" w:hAnsiTheme="minorHAnsi" w:cstheme="minorHAnsi"/>
          <w:sz w:val="22"/>
        </w:rPr>
        <w:t>on the plans</w:t>
      </w:r>
      <w:r w:rsidRPr="00FE7257">
        <w:rPr>
          <w:rFonts w:asciiTheme="minorHAnsi" w:hAnsiTheme="minorHAnsi" w:cstheme="minorHAnsi"/>
          <w:sz w:val="22"/>
        </w:rPr>
        <w:t>.</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QUALITY ASSURANCE</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Codes and Standards:  All work shall </w:t>
      </w:r>
      <w:proofErr w:type="gramStart"/>
      <w:r w:rsidRPr="00FE7257">
        <w:rPr>
          <w:rFonts w:asciiTheme="minorHAnsi" w:hAnsiTheme="minorHAnsi" w:cstheme="minorHAnsi"/>
          <w:sz w:val="22"/>
        </w:rPr>
        <w:t>be in compliance with</w:t>
      </w:r>
      <w:proofErr w:type="gramEnd"/>
      <w:r w:rsidRPr="00FE7257">
        <w:rPr>
          <w:rFonts w:asciiTheme="minorHAnsi" w:hAnsiTheme="minorHAnsi" w:cstheme="minorHAnsi"/>
          <w:sz w:val="22"/>
        </w:rPr>
        <w:t xml:space="preserve">, of all applicable Laws, Codes, Standards and Regulations of Governmental Bodies having jurisdiction over work performed for or on behalf of the </w:t>
      </w:r>
      <w:r w:rsidR="00A90E53" w:rsidRPr="00FE7257">
        <w:rPr>
          <w:rFonts w:asciiTheme="minorHAnsi" w:hAnsiTheme="minorHAnsi" w:cstheme="minorHAnsi"/>
          <w:sz w:val="22"/>
        </w:rPr>
        <w:t>SDPBC</w:t>
      </w:r>
      <w:r w:rsidRPr="00FE7257">
        <w:rPr>
          <w:rFonts w:asciiTheme="minorHAnsi" w:hAnsiTheme="minorHAnsi" w:cstheme="minorHAnsi"/>
          <w:sz w:val="22"/>
        </w:rPr>
        <w:t>, and over the applicable job site</w:t>
      </w:r>
    </w:p>
    <w:p w:rsidR="00F42774" w:rsidRPr="00FE7257" w:rsidRDefault="00F42774">
      <w:pPr>
        <w:widowControl/>
        <w:numPr>
          <w:ilvl w:val="2"/>
          <w:numId w:val="23"/>
        </w:numPr>
        <w:rPr>
          <w:rFonts w:asciiTheme="minorHAnsi" w:hAnsiTheme="minorHAnsi" w:cstheme="minorHAnsi"/>
          <w:sz w:val="22"/>
          <w:szCs w:val="22"/>
        </w:rPr>
      </w:pPr>
      <w:r w:rsidRPr="00FE7257">
        <w:rPr>
          <w:rFonts w:asciiTheme="minorHAnsi" w:hAnsiTheme="minorHAnsi" w:cstheme="minorHAnsi"/>
          <w:sz w:val="22"/>
          <w:szCs w:val="22"/>
        </w:rPr>
        <w:t>See Section</w:t>
      </w:r>
      <w:r w:rsidR="00F51659" w:rsidRPr="00FE7257">
        <w:rPr>
          <w:rFonts w:asciiTheme="minorHAnsi" w:hAnsiTheme="minorHAnsi" w:cstheme="minorHAnsi"/>
          <w:sz w:val="22"/>
          <w:szCs w:val="22"/>
        </w:rPr>
        <w:t xml:space="preserve"> 01 41 00 </w:t>
      </w:r>
      <w:r w:rsidRPr="00FE7257">
        <w:rPr>
          <w:rFonts w:asciiTheme="minorHAnsi" w:hAnsiTheme="minorHAnsi" w:cstheme="minorHAnsi"/>
          <w:sz w:val="22"/>
          <w:szCs w:val="22"/>
        </w:rPr>
        <w:t>- Regulatory Requirements</w:t>
      </w:r>
    </w:p>
    <w:p w:rsidR="00BF1456" w:rsidRPr="00FE7257" w:rsidRDefault="00BF1456" w:rsidP="00F42774">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following documents developed for and approved by the </w:t>
      </w:r>
      <w:r w:rsidR="00F42774" w:rsidRPr="00FE7257">
        <w:rPr>
          <w:rFonts w:asciiTheme="minorHAnsi" w:hAnsiTheme="minorHAnsi" w:cstheme="minorHAnsi"/>
          <w:sz w:val="22"/>
        </w:rPr>
        <w:t>SDPBC</w:t>
      </w:r>
      <w:r w:rsidRPr="00FE7257">
        <w:rPr>
          <w:rFonts w:asciiTheme="minorHAnsi" w:hAnsiTheme="minorHAnsi" w:cstheme="minorHAnsi"/>
          <w:sz w:val="22"/>
        </w:rPr>
        <w:t>:</w:t>
      </w:r>
    </w:p>
    <w:p w:rsidR="00BF1456" w:rsidRPr="00FE7257" w:rsidRDefault="00BF1456">
      <w:pPr>
        <w:widowControl/>
        <w:numPr>
          <w:ilvl w:val="3"/>
          <w:numId w:val="23"/>
        </w:numPr>
        <w:rPr>
          <w:rFonts w:asciiTheme="minorHAnsi" w:hAnsiTheme="minorHAnsi" w:cstheme="minorHAnsi"/>
          <w:sz w:val="22"/>
        </w:rPr>
      </w:pPr>
      <w:r w:rsidRPr="00FE7257">
        <w:rPr>
          <w:rFonts w:asciiTheme="minorHAnsi" w:hAnsiTheme="minorHAnsi" w:cstheme="minorHAnsi"/>
          <w:sz w:val="22"/>
        </w:rPr>
        <w:t>Educational Specifications</w:t>
      </w:r>
    </w:p>
    <w:p w:rsidR="00BF1456" w:rsidRPr="00FE7257" w:rsidRDefault="00A07971">
      <w:pPr>
        <w:widowControl/>
        <w:numPr>
          <w:ilvl w:val="3"/>
          <w:numId w:val="23"/>
        </w:numPr>
        <w:rPr>
          <w:rFonts w:asciiTheme="minorHAnsi" w:hAnsiTheme="minorHAnsi" w:cstheme="minorHAnsi"/>
          <w:sz w:val="22"/>
        </w:rPr>
      </w:pPr>
      <w:r w:rsidRPr="00FE7257">
        <w:rPr>
          <w:rFonts w:asciiTheme="minorHAnsi" w:hAnsiTheme="minorHAnsi" w:cstheme="minorHAnsi"/>
          <w:sz w:val="22"/>
        </w:rPr>
        <w:t xml:space="preserve">District </w:t>
      </w:r>
      <w:r w:rsidR="00BF1456" w:rsidRPr="00FE7257">
        <w:rPr>
          <w:rFonts w:asciiTheme="minorHAnsi" w:hAnsiTheme="minorHAnsi" w:cstheme="minorHAnsi"/>
          <w:sz w:val="22"/>
        </w:rPr>
        <w:t xml:space="preserve">Design </w:t>
      </w:r>
      <w:r w:rsidRPr="00FE7257">
        <w:rPr>
          <w:rFonts w:asciiTheme="minorHAnsi" w:hAnsiTheme="minorHAnsi" w:cstheme="minorHAnsi"/>
          <w:sz w:val="22"/>
        </w:rPr>
        <w:t>Criteria</w:t>
      </w:r>
    </w:p>
    <w:p w:rsidR="00BF1456" w:rsidRPr="00FE7257" w:rsidRDefault="00A07971">
      <w:pPr>
        <w:widowControl/>
        <w:numPr>
          <w:ilvl w:val="3"/>
          <w:numId w:val="23"/>
        </w:numPr>
        <w:rPr>
          <w:rFonts w:asciiTheme="minorHAnsi" w:hAnsiTheme="minorHAnsi" w:cstheme="minorHAnsi"/>
          <w:sz w:val="22"/>
        </w:rPr>
      </w:pPr>
      <w:r w:rsidRPr="00FE7257">
        <w:rPr>
          <w:rFonts w:asciiTheme="minorHAnsi" w:hAnsiTheme="minorHAnsi" w:cstheme="minorHAnsi"/>
          <w:sz w:val="22"/>
        </w:rPr>
        <w:t xml:space="preserve">District </w:t>
      </w:r>
      <w:r w:rsidR="00BF1456" w:rsidRPr="00FE7257">
        <w:rPr>
          <w:rFonts w:asciiTheme="minorHAnsi" w:hAnsiTheme="minorHAnsi" w:cstheme="minorHAnsi"/>
          <w:sz w:val="22"/>
        </w:rPr>
        <w:t>Master Specifications</w:t>
      </w:r>
    </w:p>
    <w:p w:rsidR="00BF1456" w:rsidRPr="00FE7257" w:rsidRDefault="00BF1456">
      <w:pPr>
        <w:widowControl/>
        <w:numPr>
          <w:ilvl w:val="3"/>
          <w:numId w:val="23"/>
        </w:numPr>
        <w:rPr>
          <w:rFonts w:asciiTheme="minorHAnsi" w:hAnsiTheme="minorHAnsi" w:cstheme="minorHAnsi"/>
          <w:sz w:val="22"/>
        </w:rPr>
      </w:pPr>
      <w:r w:rsidRPr="00FE7257">
        <w:rPr>
          <w:rFonts w:asciiTheme="minorHAnsi" w:hAnsiTheme="minorHAnsi" w:cstheme="minorHAnsi"/>
          <w:sz w:val="22"/>
        </w:rPr>
        <w:t>Typical HVAC, plumbing and fire-protection details</w:t>
      </w:r>
    </w:p>
    <w:p w:rsidR="00BF1456" w:rsidRPr="00FE7257" w:rsidRDefault="00BF1456">
      <w:pPr>
        <w:widowControl/>
        <w:numPr>
          <w:ilvl w:val="3"/>
          <w:numId w:val="23"/>
        </w:numPr>
        <w:rPr>
          <w:rFonts w:asciiTheme="minorHAnsi" w:hAnsiTheme="minorHAnsi" w:cstheme="minorHAnsi"/>
          <w:sz w:val="22"/>
        </w:rPr>
      </w:pPr>
      <w:r w:rsidRPr="00FE7257">
        <w:rPr>
          <w:rFonts w:asciiTheme="minorHAnsi" w:hAnsiTheme="minorHAnsi" w:cstheme="minorHAnsi"/>
          <w:sz w:val="22"/>
        </w:rPr>
        <w:t>If there should be conflicting requirements between above referenced codes than the following rules shall apply:</w:t>
      </w:r>
    </w:p>
    <w:p w:rsidR="00BF1456" w:rsidRPr="00FE7257" w:rsidRDefault="00BF1456">
      <w:pPr>
        <w:widowControl/>
        <w:ind w:left="2160" w:hanging="432"/>
        <w:rPr>
          <w:rFonts w:asciiTheme="minorHAnsi" w:hAnsiTheme="minorHAnsi" w:cstheme="minorHAnsi"/>
          <w:sz w:val="22"/>
        </w:rPr>
      </w:pPr>
      <w:r w:rsidRPr="00FE7257">
        <w:rPr>
          <w:rFonts w:asciiTheme="minorHAnsi" w:hAnsiTheme="minorHAnsi" w:cstheme="minorHAnsi"/>
          <w:sz w:val="22"/>
        </w:rPr>
        <w:t>1.</w:t>
      </w:r>
      <w:r w:rsidRPr="00FE7257">
        <w:rPr>
          <w:rFonts w:asciiTheme="minorHAnsi" w:hAnsiTheme="minorHAnsi" w:cstheme="minorHAnsi"/>
          <w:sz w:val="22"/>
        </w:rPr>
        <w:tab/>
        <w:t xml:space="preserve">School District </w:t>
      </w:r>
      <w:smartTag w:uri="urn:schemas-microsoft-com:office:smarttags" w:element="PersonName">
        <w:r w:rsidRPr="00FE7257">
          <w:rPr>
            <w:rFonts w:asciiTheme="minorHAnsi" w:hAnsiTheme="minorHAnsi" w:cstheme="minorHAnsi"/>
            <w:sz w:val="22"/>
          </w:rPr>
          <w:t>Building</w:t>
        </w:r>
      </w:smartTag>
      <w:r w:rsidRPr="00FE7257">
        <w:rPr>
          <w:rFonts w:asciiTheme="minorHAnsi" w:hAnsiTheme="minorHAnsi" w:cstheme="minorHAnsi"/>
          <w:sz w:val="22"/>
        </w:rPr>
        <w:t xml:space="preserve"> Official </w:t>
      </w:r>
      <w:r w:rsidR="00F42774" w:rsidRPr="00FE7257">
        <w:rPr>
          <w:rFonts w:asciiTheme="minorHAnsi" w:hAnsiTheme="minorHAnsi" w:cstheme="minorHAnsi"/>
          <w:sz w:val="22"/>
        </w:rPr>
        <w:t xml:space="preserve">shall </w:t>
      </w:r>
      <w:r w:rsidRPr="00FE7257">
        <w:rPr>
          <w:rFonts w:asciiTheme="minorHAnsi" w:hAnsiTheme="minorHAnsi" w:cstheme="minorHAnsi"/>
          <w:sz w:val="22"/>
        </w:rPr>
        <w:t>provide final code interpretations and resolutions of conflicts</w:t>
      </w:r>
      <w:r w:rsidR="006B5CCB" w:rsidRPr="00FE7257">
        <w:rPr>
          <w:rFonts w:asciiTheme="minorHAnsi" w:hAnsiTheme="minorHAnsi" w:cstheme="minorHAnsi"/>
          <w:sz w:val="22"/>
        </w:rPr>
        <w:t>.</w:t>
      </w:r>
    </w:p>
    <w:p w:rsidR="00BF1456" w:rsidRPr="00FE7257" w:rsidRDefault="00BF1456" w:rsidP="00F42774">
      <w:pPr>
        <w:widowControl/>
        <w:ind w:left="1584" w:firstLine="144"/>
        <w:rPr>
          <w:rFonts w:asciiTheme="minorHAnsi" w:hAnsiTheme="minorHAnsi" w:cstheme="minorHAnsi"/>
          <w:sz w:val="22"/>
        </w:rPr>
      </w:pPr>
      <w:r w:rsidRPr="00FE7257">
        <w:rPr>
          <w:rFonts w:asciiTheme="minorHAnsi" w:hAnsiTheme="minorHAnsi" w:cstheme="minorHAnsi"/>
          <w:sz w:val="22"/>
        </w:rPr>
        <w:t>2.</w:t>
      </w:r>
      <w:r w:rsidRPr="00FE7257">
        <w:rPr>
          <w:rFonts w:asciiTheme="minorHAnsi" w:hAnsiTheme="minorHAnsi" w:cstheme="minorHAnsi"/>
          <w:sz w:val="22"/>
        </w:rPr>
        <w:tab/>
        <w:t>The code that affords the greatest degree of life safety shall take precedent</w:t>
      </w:r>
      <w:r w:rsidR="00F42774" w:rsidRPr="00FE7257">
        <w:rPr>
          <w:rFonts w:asciiTheme="minorHAnsi" w:hAnsiTheme="minorHAnsi" w:cstheme="minorHAnsi"/>
          <w:sz w:val="22"/>
        </w:rPr>
        <w:t>.</w:t>
      </w:r>
    </w:p>
    <w:p w:rsidR="00F42774"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Contractor shall </w:t>
      </w:r>
      <w:r w:rsidR="00F42774" w:rsidRPr="00FE7257">
        <w:rPr>
          <w:rFonts w:asciiTheme="minorHAnsi" w:hAnsiTheme="minorHAnsi" w:cstheme="minorHAnsi"/>
          <w:sz w:val="22"/>
        </w:rPr>
        <w:t>request the</w:t>
      </w:r>
      <w:r w:rsidRPr="00FE7257">
        <w:rPr>
          <w:rFonts w:asciiTheme="minorHAnsi" w:hAnsiTheme="minorHAnsi" w:cstheme="minorHAnsi"/>
          <w:sz w:val="22"/>
        </w:rPr>
        <w:t xml:space="preserve"> A/E </w:t>
      </w:r>
      <w:r w:rsidR="00F42774" w:rsidRPr="00FE7257">
        <w:rPr>
          <w:rFonts w:asciiTheme="minorHAnsi" w:hAnsiTheme="minorHAnsi" w:cstheme="minorHAnsi"/>
          <w:sz w:val="22"/>
        </w:rPr>
        <w:t xml:space="preserve">for clarification of </w:t>
      </w:r>
      <w:r w:rsidRPr="00FE7257">
        <w:rPr>
          <w:rFonts w:asciiTheme="minorHAnsi" w:hAnsiTheme="minorHAnsi" w:cstheme="minorHAnsi"/>
          <w:sz w:val="22"/>
        </w:rPr>
        <w:t xml:space="preserve">any part of the contract </w:t>
      </w:r>
      <w:r w:rsidR="00F51659" w:rsidRPr="00FE7257">
        <w:rPr>
          <w:rFonts w:asciiTheme="minorHAnsi" w:hAnsiTheme="minorHAnsi" w:cstheme="minorHAnsi"/>
          <w:sz w:val="22"/>
        </w:rPr>
        <w:t>documents, which</w:t>
      </w:r>
      <w:r w:rsidRPr="00FE7257">
        <w:rPr>
          <w:rFonts w:asciiTheme="minorHAnsi" w:hAnsiTheme="minorHAnsi" w:cstheme="minorHAnsi"/>
          <w:sz w:val="22"/>
        </w:rPr>
        <w:t xml:space="preserve"> may be in conflict with the above codes and regulations.</w:t>
      </w:r>
    </w:p>
    <w:p w:rsidR="00394E33" w:rsidRPr="00FE7257" w:rsidRDefault="00BF1456" w:rsidP="00F42774">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Contractor shall prepare proposed changes for review and approval by </w:t>
      </w:r>
      <w:r w:rsidR="00325B35" w:rsidRPr="00FE7257">
        <w:rPr>
          <w:rFonts w:asciiTheme="minorHAnsi" w:hAnsiTheme="minorHAnsi" w:cstheme="minorHAnsi"/>
          <w:sz w:val="22"/>
        </w:rPr>
        <w:t>A/E</w:t>
      </w:r>
      <w:r w:rsidR="00394E33" w:rsidRPr="00FE7257">
        <w:rPr>
          <w:rFonts w:asciiTheme="minorHAnsi" w:hAnsiTheme="minorHAnsi" w:cstheme="minorHAnsi"/>
          <w:sz w:val="22"/>
        </w:rPr>
        <w:t xml:space="preserve"> and </w:t>
      </w:r>
      <w:r w:rsidRPr="00FE7257">
        <w:rPr>
          <w:rFonts w:asciiTheme="minorHAnsi" w:hAnsiTheme="minorHAnsi" w:cstheme="minorHAnsi"/>
          <w:sz w:val="22"/>
        </w:rPr>
        <w:t>Owner.</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FEES, PERMITS AND INSPECTIONS</w:t>
      </w:r>
    </w:p>
    <w:p w:rsidR="00BF1456"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lastRenderedPageBreak/>
        <w:t>Contractor shall pay all fees, obtain required permits</w:t>
      </w:r>
      <w:r w:rsidR="00791482" w:rsidRPr="00FE7257">
        <w:rPr>
          <w:rFonts w:asciiTheme="minorHAnsi" w:hAnsiTheme="minorHAnsi" w:cstheme="minorHAnsi"/>
          <w:sz w:val="22"/>
        </w:rPr>
        <w:t>,</w:t>
      </w:r>
      <w:r w:rsidRPr="00FE7257">
        <w:rPr>
          <w:rFonts w:asciiTheme="minorHAnsi" w:hAnsiTheme="minorHAnsi" w:cstheme="minorHAnsi"/>
          <w:sz w:val="22"/>
        </w:rPr>
        <w:t xml:space="preserve"> and coordinate inspections as are required by the Authorities having jurisdiction over the site.</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ACTIVE SERVICES</w:t>
      </w:r>
    </w:p>
    <w:p w:rsidR="00394E33" w:rsidRPr="00FE7257" w:rsidRDefault="00394E33">
      <w:pPr>
        <w:widowControl/>
        <w:numPr>
          <w:ilvl w:val="1"/>
          <w:numId w:val="23"/>
        </w:numPr>
        <w:rPr>
          <w:rFonts w:asciiTheme="minorHAnsi" w:hAnsiTheme="minorHAnsi" w:cstheme="minorHAnsi"/>
          <w:sz w:val="22"/>
        </w:rPr>
      </w:pPr>
      <w:r w:rsidRPr="00FE7257">
        <w:rPr>
          <w:rFonts w:asciiTheme="minorHAnsi" w:hAnsiTheme="minorHAnsi" w:cstheme="minorHAnsi"/>
          <w:sz w:val="22"/>
        </w:rPr>
        <w:t>Protect any e</w:t>
      </w:r>
      <w:r w:rsidR="00BF1456" w:rsidRPr="00FE7257">
        <w:rPr>
          <w:rFonts w:asciiTheme="minorHAnsi" w:hAnsiTheme="minorHAnsi" w:cstheme="minorHAnsi"/>
          <w:sz w:val="22"/>
        </w:rPr>
        <w:t>xisting active services: water, gas, sewer,</w:t>
      </w:r>
      <w:r w:rsidRPr="00FE7257">
        <w:rPr>
          <w:rFonts w:asciiTheme="minorHAnsi" w:hAnsiTheme="minorHAnsi" w:cstheme="minorHAnsi"/>
          <w:sz w:val="22"/>
        </w:rPr>
        <w:t xml:space="preserve"> and</w:t>
      </w:r>
      <w:r w:rsidR="00BF1456" w:rsidRPr="00FE7257">
        <w:rPr>
          <w:rFonts w:asciiTheme="minorHAnsi" w:hAnsiTheme="minorHAnsi" w:cstheme="minorHAnsi"/>
          <w:sz w:val="22"/>
        </w:rPr>
        <w:t xml:space="preserve"> electric, against damage.</w:t>
      </w:r>
    </w:p>
    <w:p w:rsidR="00394E33"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Do not prevent or disturb operation of active services that are to remain.</w:t>
      </w:r>
    </w:p>
    <w:p w:rsidR="00394E33" w:rsidRPr="00FE7257" w:rsidRDefault="00BF1456" w:rsidP="00394E33">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If </w:t>
      </w:r>
      <w:r w:rsidR="00F51659" w:rsidRPr="00FE7257">
        <w:rPr>
          <w:rFonts w:asciiTheme="minorHAnsi" w:hAnsiTheme="minorHAnsi" w:cstheme="minorHAnsi"/>
          <w:sz w:val="22"/>
        </w:rPr>
        <w:t xml:space="preserve">contractor encounters </w:t>
      </w:r>
      <w:r w:rsidRPr="00FE7257">
        <w:rPr>
          <w:rFonts w:asciiTheme="minorHAnsi" w:hAnsiTheme="minorHAnsi" w:cstheme="minorHAnsi"/>
          <w:sz w:val="22"/>
        </w:rPr>
        <w:t xml:space="preserve">active services </w:t>
      </w:r>
      <w:r w:rsidR="00F51659" w:rsidRPr="00FE7257">
        <w:rPr>
          <w:rFonts w:asciiTheme="minorHAnsi" w:hAnsiTheme="minorHAnsi" w:cstheme="minorHAnsi"/>
          <w:sz w:val="22"/>
        </w:rPr>
        <w:t xml:space="preserve">requiring </w:t>
      </w:r>
      <w:r w:rsidRPr="00FE7257">
        <w:rPr>
          <w:rFonts w:asciiTheme="minorHAnsi" w:hAnsiTheme="minorHAnsi" w:cstheme="minorHAnsi"/>
          <w:sz w:val="22"/>
        </w:rPr>
        <w:t xml:space="preserve">temporary interruption or relocation, </w:t>
      </w:r>
      <w:r w:rsidR="003636F5" w:rsidRPr="00FE7257">
        <w:rPr>
          <w:rFonts w:asciiTheme="minorHAnsi" w:hAnsiTheme="minorHAnsi" w:cstheme="minorHAnsi"/>
          <w:sz w:val="22"/>
        </w:rPr>
        <w:t xml:space="preserve">the contractor shall contact the </w:t>
      </w:r>
      <w:r w:rsidRPr="00FE7257">
        <w:rPr>
          <w:rFonts w:asciiTheme="minorHAnsi" w:hAnsiTheme="minorHAnsi" w:cstheme="minorHAnsi"/>
          <w:sz w:val="22"/>
        </w:rPr>
        <w:t xml:space="preserve">authorities having jurisdiction </w:t>
      </w:r>
      <w:r w:rsidR="003636F5" w:rsidRPr="00FE7257">
        <w:rPr>
          <w:rFonts w:asciiTheme="minorHAnsi" w:hAnsiTheme="minorHAnsi" w:cstheme="minorHAnsi"/>
          <w:sz w:val="22"/>
        </w:rPr>
        <w:t>for</w:t>
      </w:r>
      <w:r w:rsidRPr="00FE7257">
        <w:rPr>
          <w:rFonts w:asciiTheme="minorHAnsi" w:hAnsiTheme="minorHAnsi" w:cstheme="minorHAnsi"/>
          <w:sz w:val="22"/>
        </w:rPr>
        <w:t xml:space="preserve"> procedures and coordinat</w:t>
      </w:r>
      <w:r w:rsidR="003636F5" w:rsidRPr="00FE7257">
        <w:rPr>
          <w:rFonts w:asciiTheme="minorHAnsi" w:hAnsiTheme="minorHAnsi" w:cstheme="minorHAnsi"/>
          <w:sz w:val="22"/>
        </w:rPr>
        <w:t>ion of</w:t>
      </w:r>
      <w:r w:rsidRPr="00FE7257">
        <w:rPr>
          <w:rFonts w:asciiTheme="minorHAnsi" w:hAnsiTheme="minorHAnsi" w:cstheme="minorHAnsi"/>
          <w:sz w:val="22"/>
        </w:rPr>
        <w:t xml:space="preserve"> work with the </w:t>
      </w:r>
      <w:r w:rsidR="003636F5" w:rsidRPr="00FE7257">
        <w:rPr>
          <w:rFonts w:asciiTheme="minorHAnsi" w:hAnsiTheme="minorHAnsi" w:cstheme="minorHAnsi"/>
          <w:sz w:val="22"/>
        </w:rPr>
        <w:t xml:space="preserve">utility service </w:t>
      </w:r>
      <w:r w:rsidRPr="00FE7257">
        <w:rPr>
          <w:rFonts w:asciiTheme="minorHAnsi" w:hAnsiTheme="minorHAnsi" w:cstheme="minorHAnsi"/>
          <w:sz w:val="22"/>
        </w:rPr>
        <w:t>users.</w:t>
      </w:r>
    </w:p>
    <w:p w:rsidR="00BF1456" w:rsidRPr="00FE7257" w:rsidRDefault="00BF1456" w:rsidP="00394E33">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Where </w:t>
      </w:r>
      <w:r w:rsidR="00132DAD" w:rsidRPr="00FE7257">
        <w:rPr>
          <w:rFonts w:asciiTheme="minorHAnsi" w:hAnsiTheme="minorHAnsi" w:cstheme="minorHAnsi"/>
          <w:sz w:val="22"/>
        </w:rPr>
        <w:t xml:space="preserve">abandoning </w:t>
      </w:r>
      <w:r w:rsidRPr="00FE7257">
        <w:rPr>
          <w:rFonts w:asciiTheme="minorHAnsi" w:hAnsiTheme="minorHAnsi" w:cstheme="minorHAnsi"/>
          <w:sz w:val="22"/>
        </w:rPr>
        <w:t xml:space="preserve">existing </w:t>
      </w:r>
      <w:r w:rsidR="003636F5" w:rsidRPr="00FE7257">
        <w:rPr>
          <w:rFonts w:asciiTheme="minorHAnsi" w:hAnsiTheme="minorHAnsi" w:cstheme="minorHAnsi"/>
          <w:sz w:val="22"/>
        </w:rPr>
        <w:t xml:space="preserve">utility </w:t>
      </w:r>
      <w:r w:rsidRPr="00FE7257">
        <w:rPr>
          <w:rFonts w:asciiTheme="minorHAnsi" w:hAnsiTheme="minorHAnsi" w:cstheme="minorHAnsi"/>
          <w:sz w:val="22"/>
        </w:rPr>
        <w:t xml:space="preserve">services </w:t>
      </w:r>
      <w:r w:rsidR="00394E33" w:rsidRPr="00FE7257">
        <w:rPr>
          <w:rFonts w:asciiTheme="minorHAnsi" w:hAnsiTheme="minorHAnsi" w:cstheme="minorHAnsi"/>
          <w:sz w:val="22"/>
        </w:rPr>
        <w:t xml:space="preserve">terminate </w:t>
      </w:r>
      <w:r w:rsidRPr="00FE7257">
        <w:rPr>
          <w:rFonts w:asciiTheme="minorHAnsi" w:hAnsiTheme="minorHAnsi" w:cstheme="minorHAnsi"/>
          <w:sz w:val="22"/>
        </w:rPr>
        <w:t>the</w:t>
      </w:r>
      <w:r w:rsidR="00394E33" w:rsidRPr="00FE7257">
        <w:rPr>
          <w:rFonts w:asciiTheme="minorHAnsi" w:hAnsiTheme="minorHAnsi" w:cstheme="minorHAnsi"/>
          <w:sz w:val="22"/>
        </w:rPr>
        <w:t>m</w:t>
      </w:r>
      <w:r w:rsidRPr="00FE7257">
        <w:rPr>
          <w:rFonts w:asciiTheme="minorHAnsi" w:hAnsiTheme="minorHAnsi" w:cstheme="minorHAnsi"/>
          <w:sz w:val="22"/>
        </w:rPr>
        <w:t xml:space="preserve"> in conformance with the Utility or Municipality having jurisdiction and</w:t>
      </w:r>
      <w:r w:rsidR="00394E33" w:rsidRPr="00FE7257">
        <w:rPr>
          <w:rFonts w:asciiTheme="minorHAnsi" w:hAnsiTheme="minorHAnsi" w:cstheme="minorHAnsi"/>
          <w:sz w:val="22"/>
        </w:rPr>
        <w:t xml:space="preserve"> shown</w:t>
      </w:r>
      <w:r w:rsidRPr="00FE7257">
        <w:rPr>
          <w:rFonts w:asciiTheme="minorHAnsi" w:hAnsiTheme="minorHAnsi" w:cstheme="minorHAnsi"/>
          <w:sz w:val="22"/>
        </w:rPr>
        <w:t xml:space="preserve"> </w:t>
      </w:r>
      <w:r w:rsidR="003636F5" w:rsidRPr="00FE7257">
        <w:rPr>
          <w:rFonts w:asciiTheme="minorHAnsi" w:hAnsiTheme="minorHAnsi" w:cstheme="minorHAnsi"/>
          <w:sz w:val="22"/>
        </w:rPr>
        <w:t xml:space="preserve">the </w:t>
      </w:r>
      <w:r w:rsidRPr="00FE7257">
        <w:rPr>
          <w:rFonts w:asciiTheme="minorHAnsi" w:hAnsiTheme="minorHAnsi" w:cstheme="minorHAnsi"/>
          <w:sz w:val="22"/>
        </w:rPr>
        <w:t xml:space="preserve">termination points on “as-built” construction </w:t>
      </w:r>
      <w:r w:rsidR="00132DAD" w:rsidRPr="00FE7257">
        <w:rPr>
          <w:rFonts w:asciiTheme="minorHAnsi" w:hAnsiTheme="minorHAnsi" w:cstheme="minorHAnsi"/>
          <w:sz w:val="22"/>
        </w:rPr>
        <w:t>plans</w:t>
      </w:r>
      <w:r w:rsidRPr="00FE7257">
        <w:rPr>
          <w:rFonts w:asciiTheme="minorHAnsi" w:hAnsiTheme="minorHAnsi" w:cstheme="minorHAnsi"/>
          <w:sz w:val="22"/>
        </w:rPr>
        <w:t>.</w:t>
      </w:r>
    </w:p>
    <w:p w:rsidR="00BF1456" w:rsidRPr="00FE7257" w:rsidRDefault="00BF1456">
      <w:pPr>
        <w:widowControl/>
        <w:numPr>
          <w:ilvl w:val="0"/>
          <w:numId w:val="23"/>
        </w:numPr>
        <w:rPr>
          <w:rFonts w:asciiTheme="minorHAnsi" w:hAnsiTheme="minorHAnsi" w:cstheme="minorHAnsi"/>
          <w:sz w:val="22"/>
        </w:rPr>
      </w:pPr>
      <w:r w:rsidRPr="00FE7257">
        <w:rPr>
          <w:rFonts w:asciiTheme="minorHAnsi" w:hAnsiTheme="minorHAnsi" w:cstheme="minorHAnsi"/>
          <w:sz w:val="22"/>
        </w:rPr>
        <w:t>SITE INSPECTION</w:t>
      </w:r>
    </w:p>
    <w:p w:rsidR="00132DAD"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Contractor shall </w:t>
      </w:r>
      <w:r w:rsidR="0050078E" w:rsidRPr="00FE7257">
        <w:rPr>
          <w:rFonts w:asciiTheme="minorHAnsi" w:hAnsiTheme="minorHAnsi" w:cstheme="minorHAnsi"/>
          <w:sz w:val="22"/>
        </w:rPr>
        <w:t xml:space="preserve">carefully </w:t>
      </w:r>
      <w:r w:rsidRPr="00FE7257">
        <w:rPr>
          <w:rFonts w:asciiTheme="minorHAnsi" w:hAnsiTheme="minorHAnsi" w:cstheme="minorHAnsi"/>
          <w:sz w:val="22"/>
        </w:rPr>
        <w:t>inspect the site to be familiar with conditions that affect the work.</w:t>
      </w:r>
    </w:p>
    <w:p w:rsidR="00132DAD" w:rsidRPr="00FE7257" w:rsidRDefault="00BF1456" w:rsidP="00132DAD">
      <w:pPr>
        <w:widowControl/>
        <w:numPr>
          <w:ilvl w:val="2"/>
          <w:numId w:val="23"/>
        </w:numPr>
        <w:rPr>
          <w:rFonts w:asciiTheme="minorHAnsi" w:hAnsiTheme="minorHAnsi" w:cstheme="minorHAnsi"/>
          <w:sz w:val="22"/>
        </w:rPr>
      </w:pPr>
      <w:r w:rsidRPr="00FE7257">
        <w:rPr>
          <w:rFonts w:asciiTheme="minorHAnsi" w:hAnsiTheme="minorHAnsi" w:cstheme="minorHAnsi"/>
          <w:sz w:val="22"/>
        </w:rPr>
        <w:t>Contractor shall verify points of connection of utilities, routing of outside piping to include required clearances from any existing structures, trees or other obstacles.</w:t>
      </w:r>
    </w:p>
    <w:p w:rsidR="00BF1456" w:rsidRPr="00FE7257" w:rsidRDefault="00BF1456" w:rsidP="00132DAD">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Contractor shall verify available space in the existing structure and accessibility required for the installation of work under this contract and </w:t>
      </w:r>
      <w:r w:rsidR="00132DAD" w:rsidRPr="00FE7257">
        <w:rPr>
          <w:rFonts w:asciiTheme="minorHAnsi" w:hAnsiTheme="minorHAnsi" w:cstheme="minorHAnsi"/>
          <w:sz w:val="22"/>
        </w:rPr>
        <w:t xml:space="preserve">inform </w:t>
      </w:r>
      <w:r w:rsidRPr="00FE7257">
        <w:rPr>
          <w:rFonts w:asciiTheme="minorHAnsi" w:hAnsiTheme="minorHAnsi" w:cstheme="minorHAnsi"/>
          <w:sz w:val="22"/>
        </w:rPr>
        <w:t>the A/E to conditions, which may be detrimental or will prevent proper execution of the work.</w:t>
      </w:r>
    </w:p>
    <w:p w:rsidR="00132DAD"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The submittal of </w:t>
      </w:r>
      <w:r w:rsidR="00132DAD" w:rsidRPr="00FE7257">
        <w:rPr>
          <w:rFonts w:asciiTheme="minorHAnsi" w:hAnsiTheme="minorHAnsi" w:cstheme="minorHAnsi"/>
          <w:sz w:val="22"/>
        </w:rPr>
        <w:t xml:space="preserve">a </w:t>
      </w:r>
      <w:r w:rsidRPr="00FE7257">
        <w:rPr>
          <w:rFonts w:asciiTheme="minorHAnsi" w:hAnsiTheme="minorHAnsi" w:cstheme="minorHAnsi"/>
          <w:sz w:val="22"/>
        </w:rPr>
        <w:t xml:space="preserve">bid </w:t>
      </w:r>
      <w:r w:rsidR="00132DAD" w:rsidRPr="00FE7257">
        <w:rPr>
          <w:rFonts w:asciiTheme="minorHAnsi" w:hAnsiTheme="minorHAnsi" w:cstheme="minorHAnsi"/>
          <w:sz w:val="22"/>
        </w:rPr>
        <w:t>is</w:t>
      </w:r>
      <w:r w:rsidRPr="00FE7257">
        <w:rPr>
          <w:rFonts w:asciiTheme="minorHAnsi" w:hAnsiTheme="minorHAnsi" w:cstheme="minorHAnsi"/>
          <w:sz w:val="22"/>
        </w:rPr>
        <w:t xml:space="preserve"> </w:t>
      </w:r>
      <w:r w:rsidR="00866774" w:rsidRPr="00FE7257">
        <w:rPr>
          <w:rFonts w:asciiTheme="minorHAnsi" w:hAnsiTheme="minorHAnsi" w:cstheme="minorHAnsi"/>
          <w:sz w:val="22"/>
        </w:rPr>
        <w:t xml:space="preserve">an </w:t>
      </w:r>
      <w:r w:rsidR="004A4271" w:rsidRPr="00FE7257">
        <w:rPr>
          <w:rFonts w:asciiTheme="minorHAnsi" w:hAnsiTheme="minorHAnsi" w:cstheme="minorHAnsi"/>
          <w:sz w:val="22"/>
        </w:rPr>
        <w:t xml:space="preserve">acknowledgement </w:t>
      </w:r>
      <w:r w:rsidR="00866774" w:rsidRPr="00FE7257">
        <w:rPr>
          <w:rFonts w:asciiTheme="minorHAnsi" w:hAnsiTheme="minorHAnsi" w:cstheme="minorHAnsi"/>
          <w:sz w:val="22"/>
        </w:rPr>
        <w:t>that</w:t>
      </w:r>
      <w:r w:rsidRPr="00FE7257">
        <w:rPr>
          <w:rFonts w:asciiTheme="minorHAnsi" w:hAnsiTheme="minorHAnsi" w:cstheme="minorHAnsi"/>
          <w:sz w:val="22"/>
        </w:rPr>
        <w:t xml:space="preserve"> </w:t>
      </w:r>
      <w:r w:rsidR="00132DAD" w:rsidRPr="00FE7257">
        <w:rPr>
          <w:rFonts w:asciiTheme="minorHAnsi" w:hAnsiTheme="minorHAnsi" w:cstheme="minorHAnsi"/>
          <w:sz w:val="22"/>
        </w:rPr>
        <w:t xml:space="preserve">the Contractor </w:t>
      </w:r>
      <w:r w:rsidR="00866774" w:rsidRPr="00FE7257">
        <w:rPr>
          <w:rFonts w:asciiTheme="minorHAnsi" w:hAnsiTheme="minorHAnsi" w:cstheme="minorHAnsi"/>
          <w:sz w:val="22"/>
        </w:rPr>
        <w:t xml:space="preserve">performed </w:t>
      </w:r>
      <w:r w:rsidR="00132DAD" w:rsidRPr="00FE7257">
        <w:rPr>
          <w:rFonts w:asciiTheme="minorHAnsi" w:hAnsiTheme="minorHAnsi" w:cstheme="minorHAnsi"/>
          <w:sz w:val="22"/>
        </w:rPr>
        <w:t xml:space="preserve">the </w:t>
      </w:r>
      <w:r w:rsidRPr="00FE7257">
        <w:rPr>
          <w:rFonts w:asciiTheme="minorHAnsi" w:hAnsiTheme="minorHAnsi" w:cstheme="minorHAnsi"/>
          <w:sz w:val="22"/>
        </w:rPr>
        <w:t xml:space="preserve">site inspection and </w:t>
      </w:r>
      <w:r w:rsidR="00866774" w:rsidRPr="00FE7257">
        <w:rPr>
          <w:rFonts w:asciiTheme="minorHAnsi" w:hAnsiTheme="minorHAnsi" w:cstheme="minorHAnsi"/>
          <w:sz w:val="22"/>
        </w:rPr>
        <w:t>has no</w:t>
      </w:r>
      <w:r w:rsidR="00132DAD" w:rsidRPr="00FE7257">
        <w:rPr>
          <w:rFonts w:asciiTheme="minorHAnsi" w:hAnsiTheme="minorHAnsi" w:cstheme="minorHAnsi"/>
          <w:sz w:val="22"/>
        </w:rPr>
        <w:t xml:space="preserve"> conflicts with performing the work.</w:t>
      </w:r>
    </w:p>
    <w:p w:rsidR="00BF1456" w:rsidRPr="00FE7257" w:rsidRDefault="00F31D1C" w:rsidP="00132DAD">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If </w:t>
      </w:r>
      <w:r w:rsidR="00917AA9" w:rsidRPr="00FE7257">
        <w:rPr>
          <w:rFonts w:asciiTheme="minorHAnsi" w:hAnsiTheme="minorHAnsi" w:cstheme="minorHAnsi"/>
          <w:sz w:val="22"/>
        </w:rPr>
        <w:t xml:space="preserve">a conflict arises </w:t>
      </w:r>
      <w:r w:rsidR="004A4271" w:rsidRPr="00FE7257">
        <w:rPr>
          <w:rFonts w:asciiTheme="minorHAnsi" w:hAnsiTheme="minorHAnsi" w:cstheme="minorHAnsi"/>
          <w:sz w:val="22"/>
        </w:rPr>
        <w:t>do to an observable condition the Contractor should have seen in the pre-bid site visit, the District is under no obligation to authorize any additional payments</w:t>
      </w:r>
      <w:r w:rsidR="00BF1456" w:rsidRPr="00FE7257">
        <w:rPr>
          <w:rFonts w:asciiTheme="minorHAnsi" w:hAnsiTheme="minorHAnsi" w:cstheme="minorHAnsi"/>
          <w:sz w:val="22"/>
        </w:rPr>
        <w:t>.</w:t>
      </w:r>
    </w:p>
    <w:p w:rsidR="00132DAD" w:rsidRPr="00FE7257" w:rsidRDefault="00BF1456">
      <w:pPr>
        <w:widowControl/>
        <w:numPr>
          <w:ilvl w:val="1"/>
          <w:numId w:val="23"/>
        </w:numPr>
        <w:rPr>
          <w:rFonts w:asciiTheme="minorHAnsi" w:hAnsiTheme="minorHAnsi" w:cstheme="minorHAnsi"/>
          <w:sz w:val="22"/>
        </w:rPr>
      </w:pPr>
      <w:r w:rsidRPr="00FE7257">
        <w:rPr>
          <w:rFonts w:asciiTheme="minorHAnsi" w:hAnsiTheme="minorHAnsi" w:cstheme="minorHAnsi"/>
          <w:sz w:val="22"/>
        </w:rPr>
        <w:t>Submittal of bid shall indicate that the Contractor has included all required allowances in the bid.</w:t>
      </w:r>
    </w:p>
    <w:p w:rsidR="00BF1456" w:rsidRPr="00FE7257" w:rsidRDefault="004A4271" w:rsidP="00132DAD">
      <w:pPr>
        <w:widowControl/>
        <w:numPr>
          <w:ilvl w:val="2"/>
          <w:numId w:val="23"/>
        </w:numPr>
        <w:rPr>
          <w:rFonts w:asciiTheme="minorHAnsi" w:hAnsiTheme="minorHAnsi" w:cstheme="minorHAnsi"/>
          <w:sz w:val="22"/>
        </w:rPr>
      </w:pPr>
      <w:r w:rsidRPr="00FE7257">
        <w:rPr>
          <w:rFonts w:asciiTheme="minorHAnsi" w:hAnsiTheme="minorHAnsi" w:cstheme="minorHAnsi"/>
          <w:sz w:val="22"/>
        </w:rPr>
        <w:t xml:space="preserve">The District shall not make </w:t>
      </w:r>
      <w:r w:rsidR="00BF1456" w:rsidRPr="00FE7257">
        <w:rPr>
          <w:rFonts w:asciiTheme="minorHAnsi" w:hAnsiTheme="minorHAnsi" w:cstheme="minorHAnsi"/>
          <w:sz w:val="22"/>
        </w:rPr>
        <w:t>allowances for any code violations or errors resulting from Contractor's failure to visit job site and review all contract documents</w:t>
      </w:r>
      <w:r w:rsidR="0050078E" w:rsidRPr="00FE7257">
        <w:rPr>
          <w:rFonts w:asciiTheme="minorHAnsi" w:hAnsiTheme="minorHAnsi" w:cstheme="minorHAnsi"/>
          <w:sz w:val="22"/>
        </w:rPr>
        <w:t>,</w:t>
      </w:r>
      <w:r w:rsidR="00BF1456" w:rsidRPr="00FE7257">
        <w:rPr>
          <w:rFonts w:asciiTheme="minorHAnsi" w:hAnsiTheme="minorHAnsi" w:cstheme="minorHAnsi"/>
          <w:sz w:val="22"/>
        </w:rPr>
        <w:t xml:space="preserve"> applicable </w:t>
      </w:r>
      <w:r w:rsidR="003636F5" w:rsidRPr="00FE7257">
        <w:rPr>
          <w:rFonts w:asciiTheme="minorHAnsi" w:hAnsiTheme="minorHAnsi" w:cstheme="minorHAnsi"/>
          <w:sz w:val="22"/>
        </w:rPr>
        <w:t>codes,</w:t>
      </w:r>
      <w:r w:rsidR="00BF1456" w:rsidRPr="00FE7257">
        <w:rPr>
          <w:rFonts w:asciiTheme="minorHAnsi" w:hAnsiTheme="minorHAnsi" w:cstheme="minorHAnsi"/>
          <w:sz w:val="22"/>
        </w:rPr>
        <w:t xml:space="preserve"> and standards.</w:t>
      </w:r>
    </w:p>
    <w:p w:rsidR="00ED08F6" w:rsidRPr="00FE7257" w:rsidRDefault="00ED08F6" w:rsidP="00ED08F6">
      <w:pPr>
        <w:widowControl/>
        <w:numPr>
          <w:ilvl w:val="0"/>
          <w:numId w:val="23"/>
        </w:numPr>
        <w:rPr>
          <w:rFonts w:asciiTheme="minorHAnsi" w:hAnsiTheme="minorHAnsi" w:cstheme="minorHAnsi"/>
          <w:sz w:val="22"/>
        </w:rPr>
      </w:pPr>
      <w:r w:rsidRPr="00FE7257">
        <w:rPr>
          <w:rFonts w:asciiTheme="minorHAnsi" w:hAnsiTheme="minorHAnsi" w:cstheme="minorHAnsi"/>
          <w:sz w:val="22"/>
        </w:rPr>
        <w:t>COMMISSIONING</w:t>
      </w:r>
    </w:p>
    <w:p w:rsidR="00ED08F6" w:rsidRPr="00FE7257" w:rsidRDefault="00ED08F6" w:rsidP="00ED08F6">
      <w:pPr>
        <w:widowControl/>
        <w:numPr>
          <w:ilvl w:val="1"/>
          <w:numId w:val="23"/>
        </w:numPr>
        <w:rPr>
          <w:rFonts w:asciiTheme="minorHAnsi" w:hAnsiTheme="minorHAnsi" w:cstheme="minorHAnsi"/>
          <w:sz w:val="22"/>
        </w:rPr>
      </w:pPr>
      <w:r w:rsidRPr="00FE7257">
        <w:rPr>
          <w:rFonts w:asciiTheme="minorHAnsi" w:hAnsiTheme="minorHAnsi" w:cstheme="minorHAnsi"/>
          <w:sz w:val="22"/>
        </w:rPr>
        <w:t>Commissioning of a system or systems specified in this section is part of the construction process.</w:t>
      </w:r>
    </w:p>
    <w:p w:rsidR="00ED08F6" w:rsidRPr="00FE7257" w:rsidRDefault="00ED08F6" w:rsidP="00ED08F6">
      <w:pPr>
        <w:widowControl/>
        <w:numPr>
          <w:ilvl w:val="1"/>
          <w:numId w:val="23"/>
        </w:numPr>
        <w:rPr>
          <w:rFonts w:asciiTheme="minorHAnsi" w:hAnsiTheme="minorHAnsi" w:cstheme="minorHAnsi"/>
          <w:sz w:val="22"/>
        </w:rPr>
      </w:pPr>
      <w:r w:rsidRPr="00FE7257">
        <w:rPr>
          <w:rFonts w:asciiTheme="minorHAnsi" w:hAnsiTheme="minorHAnsi" w:cstheme="minorHAnsi"/>
          <w:sz w:val="22"/>
        </w:rPr>
        <w:t>Documentation and testing of these systems, as well as training of the Owner’s operation and maintenance personnel, is required in cooperation with the Owner's Representative and the Commissioning Authority.</w:t>
      </w:r>
    </w:p>
    <w:p w:rsidR="00ED08F6" w:rsidRPr="00FE7257" w:rsidRDefault="00ED08F6" w:rsidP="00ED08F6">
      <w:pPr>
        <w:widowControl/>
        <w:numPr>
          <w:ilvl w:val="1"/>
          <w:numId w:val="23"/>
        </w:numPr>
        <w:rPr>
          <w:rFonts w:asciiTheme="minorHAnsi" w:hAnsiTheme="minorHAnsi" w:cstheme="minorHAnsi"/>
          <w:sz w:val="22"/>
        </w:rPr>
      </w:pPr>
      <w:r w:rsidRPr="00FE7257">
        <w:rPr>
          <w:rFonts w:asciiTheme="minorHAnsi" w:hAnsiTheme="minorHAnsi" w:cstheme="minorHAnsi"/>
          <w:sz w:val="22"/>
        </w:rPr>
        <w:t xml:space="preserve">Project Closeout is dependent on successful completion of all commissioning procedures, documentation, and </w:t>
      </w:r>
      <w:r w:rsidR="003636F5" w:rsidRPr="00FE7257">
        <w:rPr>
          <w:rFonts w:asciiTheme="minorHAnsi" w:hAnsiTheme="minorHAnsi" w:cstheme="minorHAnsi"/>
          <w:sz w:val="22"/>
        </w:rPr>
        <w:t xml:space="preserve">closure of all </w:t>
      </w:r>
      <w:r w:rsidR="006B5CCB" w:rsidRPr="00FE7257">
        <w:rPr>
          <w:rFonts w:asciiTheme="minorHAnsi" w:hAnsiTheme="minorHAnsi" w:cstheme="minorHAnsi"/>
          <w:sz w:val="22"/>
        </w:rPr>
        <w:t>issues;</w:t>
      </w:r>
      <w:r w:rsidRPr="00FE7257">
        <w:rPr>
          <w:rFonts w:asciiTheme="minorHAnsi" w:hAnsiTheme="minorHAnsi" w:cstheme="minorHAnsi"/>
          <w:sz w:val="22"/>
        </w:rPr>
        <w:t xml:space="preserve"> </w:t>
      </w:r>
      <w:r w:rsidR="003636F5" w:rsidRPr="00FE7257">
        <w:rPr>
          <w:rFonts w:asciiTheme="minorHAnsi" w:hAnsiTheme="minorHAnsi" w:cstheme="minorHAnsi"/>
          <w:sz w:val="22"/>
        </w:rPr>
        <w:t>r</w:t>
      </w:r>
      <w:r w:rsidRPr="00FE7257">
        <w:rPr>
          <w:rFonts w:asciiTheme="minorHAnsi" w:hAnsiTheme="minorHAnsi" w:cstheme="minorHAnsi"/>
          <w:sz w:val="22"/>
        </w:rPr>
        <w:t xml:space="preserve">efer to </w:t>
      </w:r>
      <w:r w:rsidR="006B5CCB" w:rsidRPr="00FE7257">
        <w:rPr>
          <w:rFonts w:asciiTheme="minorHAnsi" w:hAnsiTheme="minorHAnsi" w:cstheme="minorHAnsi"/>
          <w:sz w:val="22"/>
        </w:rPr>
        <w:t>Section 01</w:t>
      </w:r>
      <w:r w:rsidR="003636F5" w:rsidRPr="00FE7257">
        <w:rPr>
          <w:rFonts w:asciiTheme="minorHAnsi" w:hAnsiTheme="minorHAnsi" w:cstheme="minorHAnsi"/>
          <w:sz w:val="22"/>
        </w:rPr>
        <w:t xml:space="preserve"> 77 00 </w:t>
      </w:r>
      <w:r w:rsidRPr="00FE7257">
        <w:rPr>
          <w:rFonts w:asciiTheme="minorHAnsi" w:hAnsiTheme="minorHAnsi" w:cstheme="minorHAnsi"/>
          <w:sz w:val="22"/>
        </w:rPr>
        <w:t>- Contract Closeout, for substantial completion details.</w:t>
      </w:r>
    </w:p>
    <w:p w:rsidR="00ED08F6" w:rsidRPr="00FE7257" w:rsidRDefault="00ED08F6" w:rsidP="00ED08F6">
      <w:pPr>
        <w:widowControl/>
        <w:numPr>
          <w:ilvl w:val="1"/>
          <w:numId w:val="23"/>
        </w:numPr>
        <w:rPr>
          <w:rFonts w:asciiTheme="minorHAnsi" w:hAnsiTheme="minorHAnsi" w:cstheme="minorHAnsi"/>
          <w:sz w:val="22"/>
        </w:rPr>
      </w:pPr>
      <w:r w:rsidRPr="00FE7257">
        <w:rPr>
          <w:rFonts w:asciiTheme="minorHAnsi" w:hAnsiTheme="minorHAnsi" w:cstheme="minorHAnsi"/>
          <w:sz w:val="22"/>
        </w:rPr>
        <w:t>Refer to Section</w:t>
      </w:r>
      <w:r w:rsidR="003636F5" w:rsidRPr="00FE7257">
        <w:rPr>
          <w:rFonts w:asciiTheme="minorHAnsi" w:hAnsiTheme="minorHAnsi" w:cstheme="minorHAnsi"/>
          <w:sz w:val="22"/>
        </w:rPr>
        <w:t xml:space="preserve"> 01 91 00</w:t>
      </w:r>
      <w:r w:rsidRPr="00FE7257">
        <w:rPr>
          <w:rFonts w:asciiTheme="minorHAnsi" w:hAnsiTheme="minorHAnsi" w:cstheme="minorHAnsi"/>
          <w:sz w:val="22"/>
        </w:rPr>
        <w:t>, Commissioning, for detailed commissioning requirements</w:t>
      </w:r>
    </w:p>
    <w:p w:rsidR="00BF1456" w:rsidRPr="00FE7257" w:rsidRDefault="00BF1456">
      <w:pPr>
        <w:widowControl/>
        <w:rPr>
          <w:rFonts w:asciiTheme="minorHAnsi" w:hAnsiTheme="minorHAnsi" w:cstheme="minorHAnsi"/>
          <w:sz w:val="22"/>
        </w:rPr>
      </w:pPr>
    </w:p>
    <w:p w:rsidR="00BF1456" w:rsidRPr="00FE7257"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FE7257">
        <w:rPr>
          <w:rFonts w:asciiTheme="minorHAnsi" w:hAnsiTheme="minorHAnsi" w:cstheme="minorHAnsi"/>
          <w:b/>
          <w:u w:val="none"/>
        </w:rPr>
        <w:t>PART 2</w:t>
      </w:r>
      <w:r w:rsidRPr="00FE7257">
        <w:rPr>
          <w:rFonts w:asciiTheme="minorHAnsi" w:hAnsiTheme="minorHAnsi" w:cstheme="minorHAnsi"/>
          <w:b/>
          <w:u w:val="none"/>
        </w:rPr>
        <w:tab/>
        <w:t>MATERIALS</w:t>
      </w:r>
    </w:p>
    <w:p w:rsidR="00BF1456" w:rsidRPr="00FE7257" w:rsidRDefault="00BF1456">
      <w:pPr>
        <w:widowControl/>
        <w:numPr>
          <w:ilvl w:val="0"/>
          <w:numId w:val="24"/>
        </w:numPr>
        <w:rPr>
          <w:rFonts w:asciiTheme="minorHAnsi" w:hAnsiTheme="minorHAnsi" w:cstheme="minorHAnsi"/>
          <w:sz w:val="22"/>
        </w:rPr>
      </w:pPr>
      <w:r w:rsidRPr="00FE7257">
        <w:rPr>
          <w:rFonts w:asciiTheme="minorHAnsi" w:hAnsiTheme="minorHAnsi" w:cstheme="minorHAnsi"/>
          <w:sz w:val="22"/>
        </w:rPr>
        <w:t>GENERAL</w:t>
      </w:r>
    </w:p>
    <w:p w:rsidR="004A4271"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Each system component installed by Contractor shall meet or </w:t>
      </w:r>
      <w:r w:rsidR="004A4271" w:rsidRPr="00FE7257">
        <w:rPr>
          <w:rFonts w:asciiTheme="minorHAnsi" w:hAnsiTheme="minorHAnsi" w:cstheme="minorHAnsi"/>
          <w:sz w:val="22"/>
        </w:rPr>
        <w:t xml:space="preserve">exceed the </w:t>
      </w:r>
      <w:r w:rsidRPr="00FE7257">
        <w:rPr>
          <w:rFonts w:asciiTheme="minorHAnsi" w:hAnsiTheme="minorHAnsi" w:cstheme="minorHAnsi"/>
          <w:sz w:val="22"/>
        </w:rPr>
        <w:t xml:space="preserve">performance specification requirements listed in the Contract Documents including drawings, </w:t>
      </w:r>
      <w:r w:rsidR="007071A9">
        <w:rPr>
          <w:rFonts w:asciiTheme="minorHAnsi" w:hAnsiTheme="minorHAnsi" w:cstheme="minorHAnsi"/>
          <w:sz w:val="22"/>
        </w:rPr>
        <w:t xml:space="preserve">and </w:t>
      </w:r>
      <w:r w:rsidR="00325B35" w:rsidRPr="00FE7257">
        <w:rPr>
          <w:rFonts w:asciiTheme="minorHAnsi" w:hAnsiTheme="minorHAnsi" w:cstheme="minorHAnsi"/>
          <w:sz w:val="22"/>
        </w:rPr>
        <w:t>s</w:t>
      </w:r>
      <w:r w:rsidRPr="00FE7257">
        <w:rPr>
          <w:rFonts w:asciiTheme="minorHAnsi" w:hAnsiTheme="minorHAnsi" w:cstheme="minorHAnsi"/>
          <w:sz w:val="22"/>
        </w:rPr>
        <w:t>pecifications</w:t>
      </w:r>
      <w:r w:rsidR="007071A9">
        <w:rPr>
          <w:rFonts w:asciiTheme="minorHAnsi" w:hAnsiTheme="minorHAnsi" w:cstheme="minorHAnsi"/>
          <w:sz w:val="22"/>
        </w:rPr>
        <w:t>.</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 xml:space="preserve">Components with a lesser degree of performance or quality as determined </w:t>
      </w:r>
      <w:r w:rsidR="00BF207C" w:rsidRPr="00FE7257">
        <w:rPr>
          <w:rFonts w:asciiTheme="minorHAnsi" w:hAnsiTheme="minorHAnsi" w:cstheme="minorHAnsi"/>
          <w:sz w:val="22"/>
        </w:rPr>
        <w:t xml:space="preserve">by the </w:t>
      </w:r>
      <w:r w:rsidRPr="00FE7257">
        <w:rPr>
          <w:rFonts w:asciiTheme="minorHAnsi" w:hAnsiTheme="minorHAnsi" w:cstheme="minorHAnsi"/>
          <w:sz w:val="22"/>
        </w:rPr>
        <w:t xml:space="preserve">Owner, </w:t>
      </w:r>
      <w:smartTag w:uri="urn:schemas-microsoft-com:office:smarttags" w:element="PersonName">
        <w:r w:rsidR="00BF207C" w:rsidRPr="00FE7257">
          <w:rPr>
            <w:rFonts w:asciiTheme="minorHAnsi" w:hAnsiTheme="minorHAnsi" w:cstheme="minorHAnsi"/>
            <w:sz w:val="22"/>
          </w:rPr>
          <w:t>Building</w:t>
        </w:r>
      </w:smartTag>
      <w:r w:rsidR="00BF207C" w:rsidRPr="00FE7257">
        <w:rPr>
          <w:rFonts w:asciiTheme="minorHAnsi" w:hAnsiTheme="minorHAnsi" w:cstheme="minorHAnsi"/>
          <w:sz w:val="22"/>
        </w:rPr>
        <w:t xml:space="preserve"> Department</w:t>
      </w:r>
      <w:r w:rsidRPr="00FE7257">
        <w:rPr>
          <w:rFonts w:asciiTheme="minorHAnsi" w:hAnsiTheme="minorHAnsi" w:cstheme="minorHAnsi"/>
          <w:sz w:val="22"/>
        </w:rPr>
        <w:t>, design A</w:t>
      </w:r>
      <w:r w:rsidR="00325B35" w:rsidRPr="00FE7257">
        <w:rPr>
          <w:rFonts w:asciiTheme="minorHAnsi" w:hAnsiTheme="minorHAnsi" w:cstheme="minorHAnsi"/>
          <w:sz w:val="22"/>
        </w:rPr>
        <w:t>/E</w:t>
      </w:r>
      <w:r w:rsidRPr="00FE7257">
        <w:rPr>
          <w:rFonts w:asciiTheme="minorHAnsi" w:hAnsiTheme="minorHAnsi" w:cstheme="minorHAnsi"/>
          <w:sz w:val="22"/>
        </w:rPr>
        <w:t xml:space="preserve"> or documented as inferior in the final Test and Balance Report </w:t>
      </w:r>
      <w:r w:rsidR="00BF207C" w:rsidRPr="00FE7257">
        <w:rPr>
          <w:rFonts w:asciiTheme="minorHAnsi" w:hAnsiTheme="minorHAnsi" w:cstheme="minorHAnsi"/>
          <w:sz w:val="22"/>
        </w:rPr>
        <w:t>is not acceptable</w:t>
      </w:r>
      <w:r w:rsidR="003636F5" w:rsidRPr="00FE7257">
        <w:rPr>
          <w:rFonts w:asciiTheme="minorHAnsi" w:hAnsiTheme="minorHAnsi" w:cstheme="minorHAnsi"/>
          <w:sz w:val="22"/>
        </w:rPr>
        <w:t>,</w:t>
      </w:r>
      <w:r w:rsidRPr="00FE7257">
        <w:rPr>
          <w:rFonts w:asciiTheme="minorHAnsi" w:hAnsiTheme="minorHAnsi" w:cstheme="minorHAnsi"/>
          <w:sz w:val="22"/>
        </w:rPr>
        <w:t xml:space="preserve"> and </w:t>
      </w:r>
      <w:r w:rsidR="003636F5" w:rsidRPr="00FE7257">
        <w:rPr>
          <w:rFonts w:asciiTheme="minorHAnsi" w:hAnsiTheme="minorHAnsi" w:cstheme="minorHAnsi"/>
          <w:sz w:val="22"/>
        </w:rPr>
        <w:t xml:space="preserve">Contractor </w:t>
      </w:r>
      <w:r w:rsidRPr="00FE7257">
        <w:rPr>
          <w:rFonts w:asciiTheme="minorHAnsi" w:hAnsiTheme="minorHAnsi" w:cstheme="minorHAnsi"/>
          <w:sz w:val="22"/>
        </w:rPr>
        <w:t>shall replace with no additional charge to Owner.</w:t>
      </w:r>
    </w:p>
    <w:p w:rsidR="00BF1456"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Materials and equipment shall be new, unused, standard current products from manufacturers regularly engaged in the production of such equipment and shall bear label of the Underwriters' Laboratory for the intent use or shall be materials approved by the </w:t>
      </w:r>
      <w:r w:rsidR="003636F5" w:rsidRPr="00FE7257">
        <w:rPr>
          <w:rFonts w:asciiTheme="minorHAnsi" w:hAnsiTheme="minorHAnsi" w:cstheme="minorHAnsi"/>
          <w:sz w:val="22"/>
        </w:rPr>
        <w:t>code-enforcing</w:t>
      </w:r>
      <w:r w:rsidRPr="00FE7257">
        <w:rPr>
          <w:rFonts w:asciiTheme="minorHAnsi" w:hAnsiTheme="minorHAnsi" w:cstheme="minorHAnsi"/>
          <w:sz w:val="22"/>
        </w:rPr>
        <w:t xml:space="preserve"> agency.</w:t>
      </w:r>
    </w:p>
    <w:p w:rsidR="00C8145F" w:rsidRPr="00FE7257" w:rsidRDefault="00C8145F">
      <w:pPr>
        <w:widowControl/>
        <w:numPr>
          <w:ilvl w:val="1"/>
          <w:numId w:val="24"/>
        </w:numPr>
        <w:rPr>
          <w:rFonts w:asciiTheme="minorHAnsi" w:hAnsiTheme="minorHAnsi" w:cstheme="minorHAnsi"/>
          <w:sz w:val="22"/>
        </w:rPr>
      </w:pPr>
      <w:r w:rsidRPr="00FE7257">
        <w:rPr>
          <w:rFonts w:asciiTheme="minorHAnsi" w:hAnsiTheme="minorHAnsi" w:cstheme="minorHAnsi"/>
          <w:sz w:val="22"/>
        </w:rPr>
        <w:lastRenderedPageBreak/>
        <w:t>Facility Services pre-approved remanufactured equipment used for repair/replacement work in existing structures.</w:t>
      </w:r>
    </w:p>
    <w:p w:rsidR="00BF1456"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Where two or more units of the same class of equipment or material are required, these shall be the product of a single manufacturer throughout entire project and shall fit in the allocated spaces provided, complying with all clearances and codes.</w:t>
      </w:r>
    </w:p>
    <w:p w:rsidR="000F6A19"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All hardware and accessory fittings shall be a type designed, intended or appropriate for use, be </w:t>
      </w:r>
      <w:r w:rsidR="003636F5" w:rsidRPr="00FE7257">
        <w:rPr>
          <w:rFonts w:asciiTheme="minorHAnsi" w:hAnsiTheme="minorHAnsi" w:cstheme="minorHAnsi"/>
          <w:sz w:val="22"/>
        </w:rPr>
        <w:t>compatible,</w:t>
      </w:r>
      <w:r w:rsidRPr="00FE7257">
        <w:rPr>
          <w:rFonts w:asciiTheme="minorHAnsi" w:hAnsiTheme="minorHAnsi" w:cstheme="minorHAnsi"/>
          <w:sz w:val="22"/>
        </w:rPr>
        <w:t xml:space="preserve"> and compliment the item with which they are used.</w:t>
      </w:r>
    </w:p>
    <w:p w:rsidR="000F6A19"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They shall have corrosion protection suitable for atmosphere they are installed.</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 xml:space="preserve">All such hardware shall be </w:t>
      </w:r>
      <w:smartTag w:uri="urn:schemas-microsoft-com:office:smarttags" w:element="place">
        <w:smartTag w:uri="urn:schemas-microsoft-com:office:smarttags" w:element="country-region">
          <w:r w:rsidRPr="00FE7257">
            <w:rPr>
              <w:rFonts w:asciiTheme="minorHAnsi" w:hAnsiTheme="minorHAnsi" w:cstheme="minorHAnsi"/>
              <w:sz w:val="22"/>
            </w:rPr>
            <w:t>U.S.</w:t>
          </w:r>
        </w:smartTag>
      </w:smartTag>
      <w:r w:rsidRPr="00FE7257">
        <w:rPr>
          <w:rFonts w:asciiTheme="minorHAnsi" w:hAnsiTheme="minorHAnsi" w:cstheme="minorHAnsi"/>
          <w:sz w:val="22"/>
        </w:rPr>
        <w:t xml:space="preserve"> standard size.</w:t>
      </w:r>
    </w:p>
    <w:p w:rsidR="000F6A19"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All materials including insulation, jackets, and adhesives shall have a Flame Spread Rating not exceeding 25, and Smoke Developed Rating not exceeding 50, when tested in accordance with NFPA 255, "Methods of Test of Surface Burning Characteristics of </w:t>
      </w:r>
      <w:smartTag w:uri="urn:schemas-microsoft-com:office:smarttags" w:element="PersonName">
        <w:r w:rsidRPr="00FE7257">
          <w:rPr>
            <w:rFonts w:asciiTheme="minorHAnsi" w:hAnsiTheme="minorHAnsi" w:cstheme="minorHAnsi"/>
            <w:sz w:val="22"/>
          </w:rPr>
          <w:t>Building</w:t>
        </w:r>
      </w:smartTag>
      <w:r w:rsidRPr="00FE7257">
        <w:rPr>
          <w:rFonts w:asciiTheme="minorHAnsi" w:hAnsiTheme="minorHAnsi" w:cstheme="minorHAnsi"/>
          <w:sz w:val="22"/>
        </w:rPr>
        <w:t xml:space="preserve"> Materials".</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Submittal data shall specifically indicate those ratings.</w:t>
      </w:r>
    </w:p>
    <w:p w:rsidR="00D004C4" w:rsidRPr="00FE7257" w:rsidRDefault="00D004C4" w:rsidP="00D004C4">
      <w:pPr>
        <w:widowControl/>
        <w:numPr>
          <w:ilvl w:val="1"/>
          <w:numId w:val="24"/>
        </w:numPr>
        <w:rPr>
          <w:rFonts w:asciiTheme="minorHAnsi" w:hAnsiTheme="minorHAnsi" w:cstheme="minorHAnsi"/>
          <w:sz w:val="22"/>
        </w:rPr>
      </w:pPr>
      <w:r w:rsidRPr="00FE7257">
        <w:rPr>
          <w:rFonts w:asciiTheme="minorHAnsi" w:hAnsiTheme="minorHAnsi" w:cstheme="minorHAnsi"/>
          <w:sz w:val="22"/>
        </w:rPr>
        <w:t>Use materials and equipment fabricated in the United States of America and labeled accordingly</w:t>
      </w:r>
      <w:r w:rsidR="00A55537" w:rsidRPr="00FE7257">
        <w:rPr>
          <w:rFonts w:asciiTheme="minorHAnsi" w:hAnsiTheme="minorHAnsi" w:cstheme="minorHAnsi"/>
          <w:sz w:val="22"/>
        </w:rPr>
        <w:t>, when possible</w:t>
      </w:r>
      <w:r w:rsidR="007D5EA9" w:rsidRPr="00FE7257">
        <w:rPr>
          <w:rFonts w:asciiTheme="minorHAnsi" w:hAnsiTheme="minorHAnsi" w:cstheme="minorHAnsi"/>
          <w:sz w:val="22"/>
        </w:rPr>
        <w:t>, for all piping materials</w:t>
      </w:r>
      <w:r w:rsidR="000C11E1" w:rsidRPr="00FE7257">
        <w:rPr>
          <w:rFonts w:asciiTheme="minorHAnsi" w:hAnsiTheme="minorHAnsi" w:cstheme="minorHAnsi"/>
          <w:sz w:val="22"/>
        </w:rPr>
        <w:t>.</w:t>
      </w:r>
    </w:p>
    <w:p w:rsidR="000F6A19"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All equipment and piping supports shall be hot dipped galvanized except as otherwise noted in Contract Documents.</w:t>
      </w:r>
    </w:p>
    <w:p w:rsidR="000F6A19"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Hangers for copper pipe shall be vinyl coated.</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Do not use copper clad hangers.</w:t>
      </w:r>
    </w:p>
    <w:p w:rsidR="000F6A19"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 xml:space="preserve">Air conditioning system components shall conform to federal, </w:t>
      </w:r>
      <w:r w:rsidR="003636F5" w:rsidRPr="00FE7257">
        <w:rPr>
          <w:rFonts w:asciiTheme="minorHAnsi" w:hAnsiTheme="minorHAnsi" w:cstheme="minorHAnsi"/>
          <w:sz w:val="22"/>
        </w:rPr>
        <w:t>state,</w:t>
      </w:r>
      <w:r w:rsidRPr="00FE7257">
        <w:rPr>
          <w:rFonts w:asciiTheme="minorHAnsi" w:hAnsiTheme="minorHAnsi" w:cstheme="minorHAnsi"/>
          <w:sz w:val="22"/>
        </w:rPr>
        <w:t xml:space="preserve"> and local sound emission and vibration isolation guidelines.</w:t>
      </w:r>
    </w:p>
    <w:p w:rsidR="000F6A19" w:rsidRPr="00FE7257" w:rsidRDefault="000C11E1"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Objectionable noise or excessive vibration created in any part of the building by operation of any equipment under this contract is prohibited.</w:t>
      </w:r>
    </w:p>
    <w:p w:rsidR="000F6A19"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Contractor shall attenuate noise</w:t>
      </w:r>
      <w:r w:rsidR="00CD06E4" w:rsidRPr="00FE7257">
        <w:rPr>
          <w:rFonts w:asciiTheme="minorHAnsi" w:hAnsiTheme="minorHAnsi" w:cstheme="minorHAnsi"/>
          <w:sz w:val="22"/>
        </w:rPr>
        <w:t>,</w:t>
      </w:r>
      <w:r w:rsidRPr="00FE7257">
        <w:rPr>
          <w:rFonts w:asciiTheme="minorHAnsi" w:hAnsiTheme="minorHAnsi" w:cstheme="minorHAnsi"/>
          <w:sz w:val="22"/>
        </w:rPr>
        <w:t xml:space="preserve"> and isolate various items of equipment from the building structure and take all steps that may be necessary to eliminate objectionable noise or excessive vibration produced by Division </w:t>
      </w:r>
      <w:r w:rsidR="00CD06E4" w:rsidRPr="00FE7257">
        <w:rPr>
          <w:rFonts w:asciiTheme="minorHAnsi" w:hAnsiTheme="minorHAnsi" w:cstheme="minorHAnsi"/>
          <w:sz w:val="22"/>
        </w:rPr>
        <w:t xml:space="preserve">23 </w:t>
      </w:r>
      <w:r w:rsidRPr="00FE7257">
        <w:rPr>
          <w:rFonts w:asciiTheme="minorHAnsi" w:hAnsiTheme="minorHAnsi" w:cstheme="minorHAnsi"/>
          <w:sz w:val="22"/>
        </w:rPr>
        <w:t>equipment.</w:t>
      </w:r>
    </w:p>
    <w:p w:rsidR="00BF1456" w:rsidRPr="00FE7257" w:rsidRDefault="00BF1456" w:rsidP="000F6A19">
      <w:pPr>
        <w:widowControl/>
        <w:numPr>
          <w:ilvl w:val="2"/>
          <w:numId w:val="24"/>
        </w:numPr>
        <w:rPr>
          <w:rFonts w:asciiTheme="minorHAnsi" w:hAnsiTheme="minorHAnsi" w:cstheme="minorHAnsi"/>
          <w:sz w:val="22"/>
        </w:rPr>
      </w:pPr>
      <w:r w:rsidRPr="00FE7257">
        <w:rPr>
          <w:rFonts w:asciiTheme="minorHAnsi" w:hAnsiTheme="minorHAnsi" w:cstheme="minorHAnsi"/>
          <w:sz w:val="22"/>
        </w:rPr>
        <w:t xml:space="preserve">If noise attenuation or vibration isolation measures do not </w:t>
      </w:r>
      <w:r w:rsidR="00CD06E4" w:rsidRPr="00FE7257">
        <w:rPr>
          <w:rFonts w:asciiTheme="minorHAnsi" w:hAnsiTheme="minorHAnsi" w:cstheme="minorHAnsi"/>
          <w:sz w:val="22"/>
        </w:rPr>
        <w:t>produce,</w:t>
      </w:r>
      <w:r w:rsidRPr="00FE7257">
        <w:rPr>
          <w:rFonts w:asciiTheme="minorHAnsi" w:hAnsiTheme="minorHAnsi" w:cstheme="minorHAnsi"/>
          <w:sz w:val="22"/>
        </w:rPr>
        <w:t xml:space="preserve"> satisfactory results </w:t>
      </w:r>
      <w:r w:rsidR="0012338A" w:rsidRPr="00FE7257">
        <w:rPr>
          <w:rFonts w:asciiTheme="minorHAnsi" w:hAnsiTheme="minorHAnsi" w:cstheme="minorHAnsi"/>
          <w:sz w:val="22"/>
        </w:rPr>
        <w:t xml:space="preserve">replace </w:t>
      </w:r>
      <w:r w:rsidRPr="00FE7257">
        <w:rPr>
          <w:rFonts w:asciiTheme="minorHAnsi" w:hAnsiTheme="minorHAnsi" w:cstheme="minorHAnsi"/>
          <w:sz w:val="22"/>
        </w:rPr>
        <w:t xml:space="preserve">all </w:t>
      </w:r>
      <w:r w:rsidR="00CD06E4" w:rsidRPr="00FE7257">
        <w:rPr>
          <w:rFonts w:asciiTheme="minorHAnsi" w:hAnsiTheme="minorHAnsi" w:cstheme="minorHAnsi"/>
          <w:sz w:val="22"/>
        </w:rPr>
        <w:t>components, which</w:t>
      </w:r>
      <w:r w:rsidRPr="00FE7257">
        <w:rPr>
          <w:rFonts w:asciiTheme="minorHAnsi" w:hAnsiTheme="minorHAnsi" w:cstheme="minorHAnsi"/>
          <w:sz w:val="22"/>
        </w:rPr>
        <w:t xml:space="preserve"> prove to be in violation at no additional cost to the Owner, to comply with codes and ordinances having jurisdiction at the job site.</w:t>
      </w:r>
    </w:p>
    <w:p w:rsidR="00BF1456" w:rsidRPr="00FE7257" w:rsidRDefault="00BF1456">
      <w:pPr>
        <w:widowControl/>
        <w:numPr>
          <w:ilvl w:val="1"/>
          <w:numId w:val="24"/>
        </w:numPr>
        <w:rPr>
          <w:rFonts w:asciiTheme="minorHAnsi" w:hAnsiTheme="minorHAnsi" w:cstheme="minorHAnsi"/>
          <w:sz w:val="22"/>
        </w:rPr>
      </w:pPr>
      <w:r w:rsidRPr="00FE7257">
        <w:rPr>
          <w:rFonts w:asciiTheme="minorHAnsi" w:hAnsiTheme="minorHAnsi" w:cstheme="minorHAnsi"/>
          <w:sz w:val="22"/>
        </w:rPr>
        <w:t>Follow installations directions and recommendations of material and equipment manufacturers.</w:t>
      </w:r>
    </w:p>
    <w:p w:rsidR="00BF1456" w:rsidRPr="00FE7257" w:rsidRDefault="00BF1456">
      <w:pPr>
        <w:widowControl/>
        <w:rPr>
          <w:rFonts w:asciiTheme="minorHAnsi" w:hAnsiTheme="minorHAnsi" w:cstheme="minorHAnsi"/>
          <w:sz w:val="22"/>
        </w:rPr>
      </w:pPr>
    </w:p>
    <w:p w:rsidR="00BF1456" w:rsidRPr="00FE7257" w:rsidRDefault="00BF1456">
      <w:pPr>
        <w:pStyle w:val="Heading1"/>
        <w:keepNext w:val="0"/>
        <w:widowControl/>
        <w:tabs>
          <w:tab w:val="clear" w:pos="-1152"/>
          <w:tab w:val="clear" w:pos="-864"/>
          <w:tab w:val="clear" w:pos="-288"/>
          <w:tab w:val="clear" w:pos="288"/>
          <w:tab w:val="clear" w:pos="864"/>
          <w:tab w:val="clear" w:pos="1440"/>
          <w:tab w:val="clear" w:pos="2016"/>
          <w:tab w:val="clear" w:pos="2592"/>
          <w:tab w:val="clear" w:pos="3168"/>
          <w:tab w:val="clear" w:pos="3744"/>
          <w:tab w:val="clear" w:pos="4320"/>
          <w:tab w:val="clear" w:pos="4896"/>
          <w:tab w:val="clear" w:pos="5472"/>
          <w:tab w:val="clear" w:pos="6048"/>
          <w:tab w:val="clear" w:pos="6624"/>
          <w:tab w:val="clear" w:pos="7200"/>
          <w:tab w:val="clear" w:pos="7800"/>
          <w:tab w:val="clear" w:pos="8400"/>
          <w:tab w:val="left" w:pos="900"/>
        </w:tabs>
        <w:jc w:val="left"/>
        <w:rPr>
          <w:rFonts w:asciiTheme="minorHAnsi" w:hAnsiTheme="minorHAnsi" w:cstheme="minorHAnsi"/>
          <w:b/>
          <w:u w:val="none"/>
        </w:rPr>
      </w:pPr>
      <w:r w:rsidRPr="00FE7257">
        <w:rPr>
          <w:rFonts w:asciiTheme="minorHAnsi" w:hAnsiTheme="minorHAnsi" w:cstheme="minorHAnsi"/>
          <w:b/>
          <w:u w:val="none"/>
        </w:rPr>
        <w:t>PART 3</w:t>
      </w:r>
      <w:r w:rsidRPr="00FE7257">
        <w:rPr>
          <w:rFonts w:asciiTheme="minorHAnsi" w:hAnsiTheme="minorHAnsi" w:cstheme="minorHAnsi"/>
          <w:b/>
          <w:u w:val="none"/>
        </w:rPr>
        <w:tab/>
        <w:t>EXECUTION</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GENERAL</w:t>
      </w:r>
    </w:p>
    <w:p w:rsidR="0012338A"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The Mechanical Contractor must be in good standing with the </w:t>
      </w:r>
      <w:r w:rsidR="0012338A" w:rsidRPr="00FE7257">
        <w:rPr>
          <w:rFonts w:asciiTheme="minorHAnsi" w:hAnsiTheme="minorHAnsi" w:cstheme="minorHAnsi"/>
          <w:sz w:val="22"/>
        </w:rPr>
        <w:t>SDPBC.</w:t>
      </w:r>
    </w:p>
    <w:p w:rsidR="0012338A" w:rsidRPr="00FE7257" w:rsidRDefault="00727C91">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Florida </w:t>
      </w:r>
      <w:r w:rsidR="0072512B" w:rsidRPr="00FE7257">
        <w:rPr>
          <w:rFonts w:asciiTheme="minorHAnsi" w:hAnsiTheme="minorHAnsi" w:cstheme="minorHAnsi"/>
          <w:sz w:val="22"/>
        </w:rPr>
        <w:t xml:space="preserve">Licensed </w:t>
      </w:r>
      <w:smartTag w:uri="urn:schemas-microsoft-com:office:smarttags" w:element="PersonName">
        <w:r w:rsidR="0072512B" w:rsidRPr="00FE7257">
          <w:rPr>
            <w:rFonts w:asciiTheme="minorHAnsi" w:hAnsiTheme="minorHAnsi" w:cstheme="minorHAnsi"/>
            <w:sz w:val="22"/>
          </w:rPr>
          <w:t>Contractors</w:t>
        </w:r>
      </w:smartTag>
      <w:r w:rsidR="0072512B" w:rsidRPr="00FE7257">
        <w:rPr>
          <w:rFonts w:asciiTheme="minorHAnsi" w:hAnsiTheme="minorHAnsi" w:cstheme="minorHAnsi"/>
          <w:sz w:val="22"/>
        </w:rPr>
        <w:t xml:space="preserve"> shall perform construction work</w:t>
      </w:r>
      <w:r w:rsidR="00BF1456" w:rsidRPr="00FE7257">
        <w:rPr>
          <w:rFonts w:asciiTheme="minorHAnsi" w:hAnsiTheme="minorHAnsi" w:cstheme="minorHAnsi"/>
          <w:sz w:val="22"/>
        </w:rPr>
        <w:t>.</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w:t>
      </w:r>
      <w:r w:rsidR="00303910" w:rsidRPr="00FE7257">
        <w:rPr>
          <w:rFonts w:asciiTheme="minorHAnsi" w:hAnsiTheme="minorHAnsi" w:cstheme="minorHAnsi"/>
          <w:sz w:val="22"/>
        </w:rPr>
        <w:t>Contractor shall not work outside the scope of his license</w:t>
      </w:r>
      <w:r w:rsidRPr="00FE7257">
        <w:rPr>
          <w:rFonts w:asciiTheme="minorHAnsi" w:hAnsiTheme="minorHAnsi" w:cstheme="minorHAnsi"/>
          <w:sz w:val="22"/>
        </w:rPr>
        <w:t>.</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Any person who is not licensed must work under direct supervision of a person who has </w:t>
      </w:r>
      <w:r w:rsidR="0012338A" w:rsidRPr="00FE7257">
        <w:rPr>
          <w:rFonts w:asciiTheme="minorHAnsi" w:hAnsiTheme="minorHAnsi" w:cstheme="minorHAnsi"/>
          <w:sz w:val="22"/>
        </w:rPr>
        <w:t xml:space="preserve">a </w:t>
      </w:r>
      <w:r w:rsidRPr="00FE7257">
        <w:rPr>
          <w:rFonts w:asciiTheme="minorHAnsi" w:hAnsiTheme="minorHAnsi" w:cstheme="minorHAnsi"/>
          <w:sz w:val="22"/>
        </w:rPr>
        <w:t>license required by the state law and by the county or municipal licensing ordinances.</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job </w:t>
      </w:r>
      <w:r w:rsidR="00CD06E4" w:rsidRPr="00FE7257">
        <w:rPr>
          <w:rFonts w:asciiTheme="minorHAnsi" w:hAnsiTheme="minorHAnsi" w:cstheme="minorHAnsi"/>
          <w:sz w:val="22"/>
        </w:rPr>
        <w:t>supervisor</w:t>
      </w:r>
      <w:r w:rsidRPr="00FE7257">
        <w:rPr>
          <w:rFonts w:asciiTheme="minorHAnsi" w:hAnsiTheme="minorHAnsi" w:cstheme="minorHAnsi"/>
          <w:sz w:val="22"/>
        </w:rPr>
        <w:t xml:space="preserve"> must speak English and must have </w:t>
      </w:r>
      <w:r w:rsidR="00727C91" w:rsidRPr="00FE7257">
        <w:rPr>
          <w:rFonts w:asciiTheme="minorHAnsi" w:hAnsiTheme="minorHAnsi" w:cstheme="minorHAnsi"/>
          <w:sz w:val="22"/>
        </w:rPr>
        <w:t>10</w:t>
      </w:r>
      <w:r w:rsidRPr="00FE7257">
        <w:rPr>
          <w:rFonts w:asciiTheme="minorHAnsi" w:hAnsiTheme="minorHAnsi" w:cstheme="minorHAnsi"/>
          <w:sz w:val="22"/>
        </w:rPr>
        <w:t>-</w:t>
      </w:r>
      <w:proofErr w:type="spellStart"/>
      <w:r w:rsidRPr="00FE7257">
        <w:rPr>
          <w:rFonts w:asciiTheme="minorHAnsi" w:hAnsiTheme="minorHAnsi" w:cstheme="minorHAnsi"/>
          <w:sz w:val="22"/>
        </w:rPr>
        <w:t>years experience</w:t>
      </w:r>
      <w:proofErr w:type="spellEnd"/>
      <w:r w:rsidRPr="00FE7257">
        <w:rPr>
          <w:rFonts w:asciiTheme="minorHAnsi" w:hAnsiTheme="minorHAnsi" w:cstheme="minorHAnsi"/>
          <w:sz w:val="22"/>
        </w:rPr>
        <w:t xml:space="preserve"> of installing the tonnage of </w:t>
      </w:r>
      <w:r w:rsidR="00727C91" w:rsidRPr="00FE7257">
        <w:rPr>
          <w:rFonts w:asciiTheme="minorHAnsi" w:hAnsiTheme="minorHAnsi" w:cstheme="minorHAnsi"/>
          <w:sz w:val="22"/>
        </w:rPr>
        <w:t>HVAC</w:t>
      </w:r>
      <w:r w:rsidRPr="00FE7257">
        <w:rPr>
          <w:rFonts w:asciiTheme="minorHAnsi" w:hAnsiTheme="minorHAnsi" w:cstheme="minorHAnsi"/>
          <w:sz w:val="22"/>
        </w:rPr>
        <w:t xml:space="preserve"> equipment specified in the contract documents.</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District may request the change of the job </w:t>
      </w:r>
      <w:r w:rsidR="00CD06E4" w:rsidRPr="00FE7257">
        <w:rPr>
          <w:rFonts w:asciiTheme="minorHAnsi" w:hAnsiTheme="minorHAnsi" w:cstheme="minorHAnsi"/>
          <w:sz w:val="22"/>
        </w:rPr>
        <w:t>supervisor</w:t>
      </w:r>
      <w:r w:rsidRPr="00FE7257">
        <w:rPr>
          <w:rFonts w:asciiTheme="minorHAnsi" w:hAnsiTheme="minorHAnsi" w:cstheme="minorHAnsi"/>
          <w:sz w:val="22"/>
        </w:rPr>
        <w:t>.</w:t>
      </w:r>
    </w:p>
    <w:p w:rsidR="0012338A"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Workers skilled and competent in the type of work involved shall accomplish the installation.</w:t>
      </w:r>
    </w:p>
    <w:p w:rsidR="00BF1456" w:rsidRPr="00FE7257" w:rsidRDefault="00BF1456" w:rsidP="0012338A">
      <w:pPr>
        <w:widowControl/>
        <w:numPr>
          <w:ilvl w:val="2"/>
          <w:numId w:val="25"/>
        </w:numPr>
        <w:rPr>
          <w:rFonts w:asciiTheme="minorHAnsi" w:hAnsiTheme="minorHAnsi" w:cstheme="minorHAnsi"/>
          <w:sz w:val="22"/>
        </w:rPr>
      </w:pPr>
      <w:r w:rsidRPr="00FE7257">
        <w:rPr>
          <w:rFonts w:asciiTheme="minorHAnsi" w:hAnsiTheme="minorHAnsi" w:cstheme="minorHAnsi"/>
          <w:sz w:val="22"/>
        </w:rPr>
        <w:t>Workmanship throughout shall correspond to the standards of the best trade practices.</w:t>
      </w:r>
    </w:p>
    <w:p w:rsidR="0072512B"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Work other than interior work shall commence as soon as the building has sufficiently advanced in construction layout.</w:t>
      </w:r>
    </w:p>
    <w:p w:rsidR="00BF1456" w:rsidRPr="00FE7257" w:rsidRDefault="00BF1456" w:rsidP="0072512B">
      <w:pPr>
        <w:widowControl/>
        <w:numPr>
          <w:ilvl w:val="2"/>
          <w:numId w:val="25"/>
        </w:numPr>
        <w:rPr>
          <w:rFonts w:asciiTheme="minorHAnsi" w:hAnsiTheme="minorHAnsi" w:cstheme="minorHAnsi"/>
          <w:sz w:val="22"/>
        </w:rPr>
      </w:pPr>
      <w:r w:rsidRPr="00FE7257">
        <w:rPr>
          <w:rFonts w:asciiTheme="minorHAnsi" w:hAnsiTheme="minorHAnsi" w:cstheme="minorHAnsi"/>
          <w:sz w:val="22"/>
        </w:rPr>
        <w:t>No interior work shall be installed until the building roof is in place and watertight and the building is completed to a stage, that in opinion of the A/E, is acceptable and not detrimental to work to be installed.</w:t>
      </w:r>
    </w:p>
    <w:p w:rsidR="0072512B"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lastRenderedPageBreak/>
        <w:t>Contractor shall install all systems and equipment in accordance with the Contract Documents, and equipment or material manufacturer recommendations and instructions.</w:t>
      </w:r>
    </w:p>
    <w:p w:rsidR="00BF1456" w:rsidRPr="00FE7257" w:rsidRDefault="00BF1456" w:rsidP="0072512B">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Contractor shall commission, </w:t>
      </w:r>
      <w:r w:rsidR="00CD06E4" w:rsidRPr="00FE7257">
        <w:rPr>
          <w:rFonts w:asciiTheme="minorHAnsi" w:hAnsiTheme="minorHAnsi" w:cstheme="minorHAnsi"/>
          <w:sz w:val="22"/>
        </w:rPr>
        <w:t>prepare,</w:t>
      </w:r>
      <w:r w:rsidRPr="00FE7257">
        <w:rPr>
          <w:rFonts w:asciiTheme="minorHAnsi" w:hAnsiTheme="minorHAnsi" w:cstheme="minorHAnsi"/>
          <w:sz w:val="22"/>
        </w:rPr>
        <w:t xml:space="preserve"> and adjust HVAC and other mechanical systems prior to Owner's independent test &amp; balancing work.</w:t>
      </w:r>
    </w:p>
    <w:p w:rsidR="0072512B"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Work lines and established grades shall be in strict accordance with the Contract Documents.</w:t>
      </w:r>
    </w:p>
    <w:p w:rsidR="0072512B" w:rsidRPr="00FE7257" w:rsidRDefault="00BF1456" w:rsidP="0072512B">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Contractor </w:t>
      </w:r>
      <w:r w:rsidR="0072512B" w:rsidRPr="00FE7257">
        <w:rPr>
          <w:rFonts w:asciiTheme="minorHAnsi" w:hAnsiTheme="minorHAnsi" w:cstheme="minorHAnsi"/>
          <w:sz w:val="22"/>
        </w:rPr>
        <w:t>shall</w:t>
      </w:r>
      <w:r w:rsidRPr="00FE7257">
        <w:rPr>
          <w:rFonts w:asciiTheme="minorHAnsi" w:hAnsiTheme="minorHAnsi" w:cstheme="minorHAnsi"/>
          <w:sz w:val="22"/>
        </w:rPr>
        <w:t xml:space="preserve"> furnish</w:t>
      </w:r>
      <w:r w:rsidR="0072512B" w:rsidRPr="00FE7257">
        <w:rPr>
          <w:rFonts w:asciiTheme="minorHAnsi" w:hAnsiTheme="minorHAnsi" w:cstheme="minorHAnsi"/>
          <w:sz w:val="22"/>
        </w:rPr>
        <w:t xml:space="preserve"> </w:t>
      </w:r>
      <w:r w:rsidRPr="00FE7257">
        <w:rPr>
          <w:rFonts w:asciiTheme="minorHAnsi" w:hAnsiTheme="minorHAnsi" w:cstheme="minorHAnsi"/>
          <w:sz w:val="22"/>
        </w:rPr>
        <w:t xml:space="preserve">to all trades, in ample time, any information they </w:t>
      </w:r>
      <w:r w:rsidR="0072512B" w:rsidRPr="00FE7257">
        <w:rPr>
          <w:rFonts w:asciiTheme="minorHAnsi" w:hAnsiTheme="minorHAnsi" w:cstheme="minorHAnsi"/>
          <w:sz w:val="22"/>
        </w:rPr>
        <w:t>need</w:t>
      </w:r>
      <w:r w:rsidRPr="00FE7257">
        <w:rPr>
          <w:rFonts w:asciiTheme="minorHAnsi" w:hAnsiTheme="minorHAnsi" w:cstheme="minorHAnsi"/>
          <w:sz w:val="22"/>
        </w:rPr>
        <w:t xml:space="preserve"> to construct all equipment bases, trenches, pits, chases, and openings in floors, </w:t>
      </w:r>
      <w:r w:rsidR="00CD06E4" w:rsidRPr="00FE7257">
        <w:rPr>
          <w:rFonts w:asciiTheme="minorHAnsi" w:hAnsiTheme="minorHAnsi" w:cstheme="minorHAnsi"/>
          <w:sz w:val="22"/>
        </w:rPr>
        <w:t>walls,</w:t>
      </w:r>
      <w:r w:rsidRPr="00FE7257">
        <w:rPr>
          <w:rFonts w:asciiTheme="minorHAnsi" w:hAnsiTheme="minorHAnsi" w:cstheme="minorHAnsi"/>
          <w:sz w:val="22"/>
        </w:rPr>
        <w:t xml:space="preserve"> and finishes to provide </w:t>
      </w:r>
      <w:r w:rsidR="0072512B" w:rsidRPr="00FE7257">
        <w:rPr>
          <w:rFonts w:asciiTheme="minorHAnsi" w:hAnsiTheme="minorHAnsi" w:cstheme="minorHAnsi"/>
          <w:sz w:val="22"/>
        </w:rPr>
        <w:t xml:space="preserve">required working </w:t>
      </w:r>
      <w:r w:rsidRPr="00FE7257">
        <w:rPr>
          <w:rFonts w:asciiTheme="minorHAnsi" w:hAnsiTheme="minorHAnsi" w:cstheme="minorHAnsi"/>
          <w:sz w:val="22"/>
        </w:rPr>
        <w:t>clearances.</w:t>
      </w:r>
    </w:p>
    <w:p w:rsidR="00BF1456" w:rsidRPr="00FE7257" w:rsidRDefault="00BF1456" w:rsidP="0072512B">
      <w:pPr>
        <w:widowControl/>
        <w:numPr>
          <w:ilvl w:val="2"/>
          <w:numId w:val="25"/>
        </w:numPr>
        <w:rPr>
          <w:rFonts w:asciiTheme="minorHAnsi" w:hAnsiTheme="minorHAnsi" w:cstheme="minorHAnsi"/>
          <w:sz w:val="22"/>
        </w:rPr>
      </w:pPr>
      <w:r w:rsidRPr="00FE7257">
        <w:rPr>
          <w:rFonts w:asciiTheme="minorHAnsi" w:hAnsiTheme="minorHAnsi" w:cstheme="minorHAnsi"/>
          <w:sz w:val="22"/>
        </w:rPr>
        <w:t>The contractor shall set all sleeves, anchor bolts</w:t>
      </w:r>
      <w:r w:rsidR="00791482" w:rsidRPr="00FE7257">
        <w:rPr>
          <w:rFonts w:asciiTheme="minorHAnsi" w:hAnsiTheme="minorHAnsi" w:cstheme="minorHAnsi"/>
          <w:sz w:val="22"/>
        </w:rPr>
        <w:t>,</w:t>
      </w:r>
      <w:r w:rsidRPr="00FE7257">
        <w:rPr>
          <w:rFonts w:asciiTheme="minorHAnsi" w:hAnsiTheme="minorHAnsi" w:cstheme="minorHAnsi"/>
          <w:sz w:val="22"/>
        </w:rPr>
        <w:t xml:space="preserve"> or inserts to fasten equipment before </w:t>
      </w:r>
      <w:r w:rsidR="009D5C3E" w:rsidRPr="00FE7257">
        <w:rPr>
          <w:rFonts w:asciiTheme="minorHAnsi" w:hAnsiTheme="minorHAnsi" w:cstheme="minorHAnsi"/>
          <w:sz w:val="22"/>
        </w:rPr>
        <w:t xml:space="preserve">pouring of </w:t>
      </w:r>
      <w:r w:rsidRPr="00FE7257">
        <w:rPr>
          <w:rFonts w:asciiTheme="minorHAnsi" w:hAnsiTheme="minorHAnsi" w:cstheme="minorHAnsi"/>
          <w:sz w:val="22"/>
        </w:rPr>
        <w:t>adjacent concrete.</w:t>
      </w:r>
    </w:p>
    <w:p w:rsidR="009D5C3E"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Coordinate location of all Division </w:t>
      </w:r>
      <w:r w:rsidR="00CD06E4" w:rsidRPr="00FE7257">
        <w:rPr>
          <w:rFonts w:asciiTheme="minorHAnsi" w:hAnsiTheme="minorHAnsi" w:cstheme="minorHAnsi"/>
          <w:sz w:val="22"/>
        </w:rPr>
        <w:t xml:space="preserve">23 </w:t>
      </w:r>
      <w:r w:rsidRPr="00FE7257">
        <w:rPr>
          <w:rFonts w:asciiTheme="minorHAnsi" w:hAnsiTheme="minorHAnsi" w:cstheme="minorHAnsi"/>
          <w:sz w:val="22"/>
        </w:rPr>
        <w:t>work with Division</w:t>
      </w:r>
      <w:r w:rsidR="00CD06E4" w:rsidRPr="00FE7257">
        <w:rPr>
          <w:rFonts w:asciiTheme="minorHAnsi" w:hAnsiTheme="minorHAnsi" w:cstheme="minorHAnsi"/>
          <w:sz w:val="22"/>
        </w:rPr>
        <w:t>s</w:t>
      </w:r>
      <w:r w:rsidRPr="00FE7257">
        <w:rPr>
          <w:rFonts w:asciiTheme="minorHAnsi" w:hAnsiTheme="minorHAnsi" w:cstheme="minorHAnsi"/>
          <w:sz w:val="22"/>
        </w:rPr>
        <w:t xml:space="preserve"> </w:t>
      </w:r>
      <w:r w:rsidR="00CD06E4" w:rsidRPr="00FE7257">
        <w:rPr>
          <w:rFonts w:asciiTheme="minorHAnsi" w:hAnsiTheme="minorHAnsi" w:cstheme="minorHAnsi"/>
          <w:sz w:val="22"/>
        </w:rPr>
        <w:t>25, 26</w:t>
      </w:r>
      <w:r w:rsidR="002E1536" w:rsidRPr="00FE7257">
        <w:rPr>
          <w:rFonts w:asciiTheme="minorHAnsi" w:hAnsiTheme="minorHAnsi" w:cstheme="minorHAnsi"/>
          <w:sz w:val="22"/>
        </w:rPr>
        <w:t>, 27</w:t>
      </w:r>
      <w:r w:rsidR="00CD06E4" w:rsidRPr="00FE7257">
        <w:rPr>
          <w:rFonts w:asciiTheme="minorHAnsi" w:hAnsiTheme="minorHAnsi" w:cstheme="minorHAnsi"/>
          <w:sz w:val="22"/>
        </w:rPr>
        <w:t>, and 28</w:t>
      </w:r>
      <w:r w:rsidRPr="00FE7257">
        <w:rPr>
          <w:rFonts w:asciiTheme="minorHAnsi" w:hAnsiTheme="minorHAnsi" w:cstheme="minorHAnsi"/>
          <w:sz w:val="22"/>
        </w:rPr>
        <w:t>.</w:t>
      </w:r>
    </w:p>
    <w:p w:rsidR="009D5C3E" w:rsidRPr="00FE7257" w:rsidRDefault="00BF1456"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Do not run piping, ductwork and similar Division </w:t>
      </w:r>
      <w:r w:rsidR="00CD06E4" w:rsidRPr="00FE7257">
        <w:rPr>
          <w:rFonts w:asciiTheme="minorHAnsi" w:hAnsiTheme="minorHAnsi" w:cstheme="minorHAnsi"/>
          <w:sz w:val="22"/>
        </w:rPr>
        <w:t xml:space="preserve">23 </w:t>
      </w:r>
      <w:r w:rsidRPr="00FE7257">
        <w:rPr>
          <w:rFonts w:asciiTheme="minorHAnsi" w:hAnsiTheme="minorHAnsi" w:cstheme="minorHAnsi"/>
          <w:sz w:val="22"/>
        </w:rPr>
        <w:t xml:space="preserve">work in NEC dedicated service areas for electrical equipment, including above panel boards, starters, communication panels, control panels, telephone backboards, data </w:t>
      </w:r>
      <w:r w:rsidR="00CD06E4" w:rsidRPr="00FE7257">
        <w:rPr>
          <w:rFonts w:asciiTheme="minorHAnsi" w:hAnsiTheme="minorHAnsi" w:cstheme="minorHAnsi"/>
          <w:sz w:val="22"/>
        </w:rPr>
        <w:t>panels,</w:t>
      </w:r>
      <w:r w:rsidRPr="00FE7257">
        <w:rPr>
          <w:rFonts w:asciiTheme="minorHAnsi" w:hAnsiTheme="minorHAnsi" w:cstheme="minorHAnsi"/>
          <w:sz w:val="22"/>
        </w:rPr>
        <w:t xml:space="preserve"> and similar electrical elements.</w:t>
      </w:r>
    </w:p>
    <w:p w:rsidR="009D5C3E" w:rsidRPr="00FE7257" w:rsidRDefault="009D5C3E"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Do not install </w:t>
      </w:r>
      <w:r w:rsidR="00E42ABF" w:rsidRPr="00FE7257">
        <w:rPr>
          <w:rFonts w:asciiTheme="minorHAnsi" w:hAnsiTheme="minorHAnsi" w:cstheme="minorHAnsi"/>
          <w:sz w:val="22"/>
        </w:rPr>
        <w:t xml:space="preserve">chilled </w:t>
      </w:r>
      <w:r w:rsidRPr="00FE7257">
        <w:rPr>
          <w:rFonts w:asciiTheme="minorHAnsi" w:hAnsiTheme="minorHAnsi" w:cstheme="minorHAnsi"/>
          <w:sz w:val="22"/>
        </w:rPr>
        <w:t>w</w:t>
      </w:r>
      <w:r w:rsidR="00BF1456" w:rsidRPr="00FE7257">
        <w:rPr>
          <w:rFonts w:asciiTheme="minorHAnsi" w:hAnsiTheme="minorHAnsi" w:cstheme="minorHAnsi"/>
          <w:sz w:val="22"/>
        </w:rPr>
        <w:t xml:space="preserve">ater </w:t>
      </w:r>
      <w:r w:rsidR="00E42ABF" w:rsidRPr="00FE7257">
        <w:rPr>
          <w:rFonts w:asciiTheme="minorHAnsi" w:hAnsiTheme="minorHAnsi" w:cstheme="minorHAnsi"/>
          <w:sz w:val="22"/>
        </w:rPr>
        <w:t xml:space="preserve">potable water (hot or cold), or condensate drain </w:t>
      </w:r>
      <w:r w:rsidR="00BF1456" w:rsidRPr="00FE7257">
        <w:rPr>
          <w:rFonts w:asciiTheme="minorHAnsi" w:hAnsiTheme="minorHAnsi" w:cstheme="minorHAnsi"/>
          <w:sz w:val="22"/>
        </w:rPr>
        <w:t>piping directly above electrical equipment.</w:t>
      </w:r>
    </w:p>
    <w:p w:rsidR="009D5C3E" w:rsidRPr="00FE7257" w:rsidRDefault="009D5C3E"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I</w:t>
      </w:r>
      <w:r w:rsidR="00BF1456" w:rsidRPr="00FE7257">
        <w:rPr>
          <w:rFonts w:asciiTheme="minorHAnsi" w:hAnsiTheme="minorHAnsi" w:cstheme="minorHAnsi"/>
          <w:sz w:val="22"/>
        </w:rPr>
        <w:t>n electrical rooms</w:t>
      </w:r>
      <w:r w:rsidRPr="00FE7257">
        <w:rPr>
          <w:rFonts w:asciiTheme="minorHAnsi" w:hAnsiTheme="minorHAnsi" w:cstheme="minorHAnsi"/>
          <w:sz w:val="22"/>
        </w:rPr>
        <w:t xml:space="preserve"> with required piping, provide</w:t>
      </w:r>
      <w:r w:rsidR="00BF1456" w:rsidRPr="00FE7257">
        <w:rPr>
          <w:rFonts w:asciiTheme="minorHAnsi" w:hAnsiTheme="minorHAnsi" w:cstheme="minorHAnsi"/>
          <w:sz w:val="22"/>
        </w:rPr>
        <w:t xml:space="preserve"> drain pan</w:t>
      </w:r>
      <w:r w:rsidRPr="00FE7257">
        <w:rPr>
          <w:rFonts w:asciiTheme="minorHAnsi" w:hAnsiTheme="minorHAnsi" w:cstheme="minorHAnsi"/>
          <w:sz w:val="22"/>
        </w:rPr>
        <w:t>(s)</w:t>
      </w:r>
      <w:r w:rsidR="00BF1456" w:rsidRPr="00FE7257">
        <w:rPr>
          <w:rFonts w:asciiTheme="minorHAnsi" w:hAnsiTheme="minorHAnsi" w:cstheme="minorHAnsi"/>
          <w:sz w:val="22"/>
        </w:rPr>
        <w:t xml:space="preserve"> to protect the electrical equipment.</w:t>
      </w:r>
    </w:p>
    <w:p w:rsidR="00BF1456" w:rsidRPr="00FE7257" w:rsidRDefault="00BF1456"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Refer questionable locations to the A/E for resolution prior to installation and correct non-conforming installed work at no additional cost to the Owner.</w:t>
      </w:r>
    </w:p>
    <w:p w:rsidR="00BF1456" w:rsidRPr="00FE7257" w:rsidRDefault="009D5C3E">
      <w:pPr>
        <w:widowControl/>
        <w:numPr>
          <w:ilvl w:val="1"/>
          <w:numId w:val="25"/>
        </w:numPr>
        <w:rPr>
          <w:rFonts w:asciiTheme="minorHAnsi" w:hAnsiTheme="minorHAnsi" w:cstheme="minorHAnsi"/>
          <w:sz w:val="22"/>
        </w:rPr>
      </w:pPr>
      <w:r w:rsidRPr="00FE7257">
        <w:rPr>
          <w:rFonts w:asciiTheme="minorHAnsi" w:hAnsiTheme="minorHAnsi" w:cstheme="minorHAnsi"/>
          <w:sz w:val="22"/>
        </w:rPr>
        <w:t>Cap or plug a</w:t>
      </w:r>
      <w:r w:rsidR="00BF1456" w:rsidRPr="00FE7257">
        <w:rPr>
          <w:rFonts w:asciiTheme="minorHAnsi" w:hAnsiTheme="minorHAnsi" w:cstheme="minorHAnsi"/>
          <w:sz w:val="22"/>
        </w:rPr>
        <w:t>ll piping systems (chilled water, hot water, potable water, refrigerant piping, pneumatic piping,) at the end of each workday until system is complete to prevent contamination.</w:t>
      </w:r>
    </w:p>
    <w:p w:rsidR="009D5C3E"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a schematic wiring diagram for each component of HVAC system including controls.</w:t>
      </w:r>
    </w:p>
    <w:p w:rsidR="00BF1456" w:rsidRPr="00FE7257" w:rsidRDefault="00BF1456" w:rsidP="009D5C3E">
      <w:pPr>
        <w:widowControl/>
        <w:numPr>
          <w:ilvl w:val="2"/>
          <w:numId w:val="25"/>
        </w:numPr>
        <w:rPr>
          <w:rFonts w:asciiTheme="minorHAnsi" w:hAnsiTheme="minorHAnsi" w:cstheme="minorHAnsi"/>
          <w:sz w:val="22"/>
        </w:rPr>
      </w:pPr>
      <w:r w:rsidRPr="00FE7257">
        <w:rPr>
          <w:rFonts w:asciiTheme="minorHAnsi" w:hAnsiTheme="minorHAnsi" w:cstheme="minorHAnsi"/>
          <w:sz w:val="22"/>
        </w:rPr>
        <w:t>Diagrams shall be located in mechanical rooms and mounted on wall at eye level.</w:t>
      </w:r>
    </w:p>
    <w:p w:rsidR="009D5C3E"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a schematic duct diagram indicating room numbers and component locations.</w:t>
      </w:r>
    </w:p>
    <w:p w:rsidR="00BF1456" w:rsidRPr="00FE7257" w:rsidRDefault="009D5C3E">
      <w:pPr>
        <w:widowControl/>
        <w:numPr>
          <w:ilvl w:val="1"/>
          <w:numId w:val="25"/>
        </w:numPr>
        <w:rPr>
          <w:rFonts w:asciiTheme="minorHAnsi" w:hAnsiTheme="minorHAnsi" w:cstheme="minorHAnsi"/>
          <w:sz w:val="22"/>
        </w:rPr>
      </w:pPr>
      <w:r w:rsidRPr="00FE7257">
        <w:rPr>
          <w:rFonts w:asciiTheme="minorHAnsi" w:hAnsiTheme="minorHAnsi" w:cstheme="minorHAnsi"/>
          <w:sz w:val="22"/>
        </w:rPr>
        <w:t>Locate the d</w:t>
      </w:r>
      <w:r w:rsidR="00BF1456" w:rsidRPr="00FE7257">
        <w:rPr>
          <w:rFonts w:asciiTheme="minorHAnsi" w:hAnsiTheme="minorHAnsi" w:cstheme="minorHAnsi"/>
          <w:sz w:val="22"/>
        </w:rPr>
        <w:t>iagram for each air handler in mechanical room</w:t>
      </w:r>
      <w:r w:rsidR="00801FD6" w:rsidRPr="00FE7257">
        <w:rPr>
          <w:rFonts w:asciiTheme="minorHAnsi" w:hAnsiTheme="minorHAnsi" w:cstheme="minorHAnsi"/>
          <w:sz w:val="22"/>
        </w:rPr>
        <w:t>,</w:t>
      </w:r>
      <w:r w:rsidR="00BF1456" w:rsidRPr="00FE7257">
        <w:rPr>
          <w:rFonts w:asciiTheme="minorHAnsi" w:hAnsiTheme="minorHAnsi" w:cstheme="minorHAnsi"/>
          <w:sz w:val="22"/>
        </w:rPr>
        <w:t xml:space="preserve"> mounted on wall at eye level.</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COORDINATION OF WORK AND DRAWINGS</w:t>
      </w:r>
    </w:p>
    <w:p w:rsidR="00801FD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Each contractor and subcontractor shall be responsible for coordinating the installation of his equipment/labor with the General Contractor and work of other Contractors and trades.</w:t>
      </w:r>
    </w:p>
    <w:p w:rsidR="00BF1456" w:rsidRPr="00FE7257" w:rsidRDefault="00BF1456" w:rsidP="00801FD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contractor shall </w:t>
      </w:r>
      <w:r w:rsidR="00801FD6" w:rsidRPr="00FE7257">
        <w:rPr>
          <w:rFonts w:asciiTheme="minorHAnsi" w:hAnsiTheme="minorHAnsi" w:cstheme="minorHAnsi"/>
          <w:sz w:val="22"/>
        </w:rPr>
        <w:t xml:space="preserve">coordinate </w:t>
      </w:r>
      <w:r w:rsidRPr="00FE7257">
        <w:rPr>
          <w:rFonts w:asciiTheme="minorHAnsi" w:hAnsiTheme="minorHAnsi" w:cstheme="minorHAnsi"/>
          <w:sz w:val="22"/>
        </w:rPr>
        <w:t xml:space="preserve">the work of different trades </w:t>
      </w:r>
      <w:r w:rsidR="00801FD6" w:rsidRPr="00FE7257">
        <w:rPr>
          <w:rFonts w:asciiTheme="minorHAnsi" w:hAnsiTheme="minorHAnsi" w:cstheme="minorHAnsi"/>
          <w:sz w:val="22"/>
        </w:rPr>
        <w:t>to prevent</w:t>
      </w:r>
      <w:r w:rsidRPr="00FE7257">
        <w:rPr>
          <w:rFonts w:asciiTheme="minorHAnsi" w:hAnsiTheme="minorHAnsi" w:cstheme="minorHAnsi"/>
          <w:sz w:val="22"/>
        </w:rPr>
        <w:t xml:space="preserve"> interference between piping, ductwork, </w:t>
      </w:r>
      <w:r w:rsidR="002E1536" w:rsidRPr="00FE7257">
        <w:rPr>
          <w:rFonts w:asciiTheme="minorHAnsi" w:hAnsiTheme="minorHAnsi" w:cstheme="minorHAnsi"/>
          <w:sz w:val="22"/>
        </w:rPr>
        <w:t>equipment,</w:t>
      </w:r>
      <w:r w:rsidRPr="00FE7257">
        <w:rPr>
          <w:rFonts w:asciiTheme="minorHAnsi" w:hAnsiTheme="minorHAnsi" w:cstheme="minorHAnsi"/>
          <w:sz w:val="22"/>
        </w:rPr>
        <w:t xml:space="preserve"> and structural work.</w:t>
      </w:r>
    </w:p>
    <w:p w:rsidR="00801FD6" w:rsidRPr="00FE7257" w:rsidRDefault="00205074">
      <w:pPr>
        <w:widowControl/>
        <w:numPr>
          <w:ilvl w:val="1"/>
          <w:numId w:val="25"/>
        </w:numPr>
        <w:rPr>
          <w:rFonts w:asciiTheme="minorHAnsi" w:hAnsiTheme="minorHAnsi" w:cstheme="minorHAnsi"/>
          <w:sz w:val="22"/>
        </w:rPr>
      </w:pPr>
      <w:r w:rsidRPr="00FE7257">
        <w:rPr>
          <w:rFonts w:asciiTheme="minorHAnsi" w:hAnsiTheme="minorHAnsi" w:cstheme="minorHAnsi"/>
          <w:sz w:val="22"/>
        </w:rPr>
        <w:t>R</w:t>
      </w:r>
      <w:r w:rsidR="00BF1456" w:rsidRPr="00FE7257">
        <w:rPr>
          <w:rFonts w:asciiTheme="minorHAnsi" w:hAnsiTheme="minorHAnsi" w:cstheme="minorHAnsi"/>
          <w:sz w:val="22"/>
        </w:rPr>
        <w:t xml:space="preserve">ecommend each contractor prepare </w:t>
      </w:r>
      <w:r w:rsidRPr="00FE7257">
        <w:rPr>
          <w:rFonts w:asciiTheme="minorHAnsi" w:hAnsiTheme="minorHAnsi" w:cstheme="minorHAnsi"/>
          <w:sz w:val="22"/>
        </w:rPr>
        <w:t xml:space="preserve">their </w:t>
      </w:r>
      <w:r w:rsidR="00BF1456" w:rsidRPr="00FE7257">
        <w:rPr>
          <w:rFonts w:asciiTheme="minorHAnsi" w:hAnsiTheme="minorHAnsi" w:cstheme="minorHAnsi"/>
          <w:sz w:val="22"/>
        </w:rPr>
        <w:t xml:space="preserve">shop drawings at 1/4" to 1'-0" scale clearly indicating all applicable components and coordinate the same with </w:t>
      </w:r>
      <w:r w:rsidRPr="00FE7257">
        <w:rPr>
          <w:rFonts w:asciiTheme="minorHAnsi" w:hAnsiTheme="minorHAnsi" w:cstheme="minorHAnsi"/>
          <w:sz w:val="22"/>
        </w:rPr>
        <w:t xml:space="preserve">other </w:t>
      </w:r>
      <w:r w:rsidR="00BF1456" w:rsidRPr="00FE7257">
        <w:rPr>
          <w:rFonts w:asciiTheme="minorHAnsi" w:hAnsiTheme="minorHAnsi" w:cstheme="minorHAnsi"/>
          <w:sz w:val="22"/>
        </w:rPr>
        <w:t>trades.</w:t>
      </w:r>
    </w:p>
    <w:p w:rsidR="00801FD6" w:rsidRPr="00FE7257" w:rsidRDefault="00E42ABF" w:rsidP="00801FD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Shop </w:t>
      </w:r>
      <w:r w:rsidR="00801FD6" w:rsidRPr="00FE7257">
        <w:rPr>
          <w:rFonts w:asciiTheme="minorHAnsi" w:hAnsiTheme="minorHAnsi" w:cstheme="minorHAnsi"/>
          <w:sz w:val="22"/>
        </w:rPr>
        <w:t xml:space="preserve">coordination </w:t>
      </w:r>
      <w:r w:rsidR="00BF1456" w:rsidRPr="00FE7257">
        <w:rPr>
          <w:rFonts w:asciiTheme="minorHAnsi" w:hAnsiTheme="minorHAnsi" w:cstheme="minorHAnsi"/>
          <w:sz w:val="22"/>
        </w:rPr>
        <w:t>drawings</w:t>
      </w:r>
      <w:r w:rsidRPr="00FE7257">
        <w:rPr>
          <w:rFonts w:asciiTheme="minorHAnsi" w:hAnsiTheme="minorHAnsi" w:cstheme="minorHAnsi"/>
          <w:sz w:val="22"/>
        </w:rPr>
        <w:t xml:space="preserve"> shall</w:t>
      </w:r>
      <w:r w:rsidR="00BF1456" w:rsidRPr="00FE7257">
        <w:rPr>
          <w:rFonts w:asciiTheme="minorHAnsi" w:hAnsiTheme="minorHAnsi" w:cstheme="minorHAnsi"/>
          <w:sz w:val="22"/>
        </w:rPr>
        <w:t xml:space="preserve"> show in detail the space conditions of all concerned trades and </w:t>
      </w:r>
      <w:r w:rsidRPr="00FE7257">
        <w:rPr>
          <w:rFonts w:asciiTheme="minorHAnsi" w:hAnsiTheme="minorHAnsi" w:cstheme="minorHAnsi"/>
          <w:sz w:val="22"/>
        </w:rPr>
        <w:t xml:space="preserve">follow the equipment orientation outlined in the contract drawing unless approved </w:t>
      </w:r>
      <w:r w:rsidR="00BF1456" w:rsidRPr="00FE7257">
        <w:rPr>
          <w:rFonts w:asciiTheme="minorHAnsi" w:hAnsiTheme="minorHAnsi" w:cstheme="minorHAnsi"/>
          <w:sz w:val="22"/>
        </w:rPr>
        <w:t>by the A/E.</w:t>
      </w:r>
      <w:r w:rsidRPr="00FE7257">
        <w:rPr>
          <w:rFonts w:asciiTheme="minorHAnsi" w:hAnsiTheme="minorHAnsi" w:cstheme="minorHAnsi"/>
          <w:sz w:val="22"/>
        </w:rPr>
        <w:t xml:space="preserve">  Shop drawings shall be reviewed and accepted by the A/E of record and the District Commissioning Agent</w:t>
      </w:r>
    </w:p>
    <w:p w:rsidR="00801FD6" w:rsidRPr="00FE7257" w:rsidRDefault="00BF1456" w:rsidP="00801FD6">
      <w:pPr>
        <w:widowControl/>
        <w:numPr>
          <w:ilvl w:val="2"/>
          <w:numId w:val="25"/>
        </w:numPr>
        <w:rPr>
          <w:rFonts w:asciiTheme="minorHAnsi" w:hAnsiTheme="minorHAnsi" w:cstheme="minorHAnsi"/>
          <w:sz w:val="22"/>
        </w:rPr>
      </w:pPr>
      <w:r w:rsidRPr="00FE7257">
        <w:rPr>
          <w:rFonts w:asciiTheme="minorHAnsi" w:hAnsiTheme="minorHAnsi" w:cstheme="minorHAnsi"/>
          <w:sz w:val="22"/>
        </w:rPr>
        <w:t>Contractor’s failure to coordinate work between trades using coordination shop drawings or other means will not cause for any additional cost changes to the Owner, and/or changes to the project schedule.</w:t>
      </w:r>
    </w:p>
    <w:p w:rsidR="00BF1456" w:rsidRPr="00FE7257" w:rsidRDefault="00BF1456" w:rsidP="00801FD6">
      <w:pPr>
        <w:widowControl/>
        <w:numPr>
          <w:ilvl w:val="2"/>
          <w:numId w:val="25"/>
        </w:numPr>
        <w:rPr>
          <w:rFonts w:asciiTheme="minorHAnsi" w:hAnsiTheme="minorHAnsi" w:cstheme="minorHAnsi"/>
          <w:sz w:val="22"/>
        </w:rPr>
      </w:pPr>
      <w:r w:rsidRPr="00FE7257">
        <w:rPr>
          <w:rFonts w:asciiTheme="minorHAnsi" w:hAnsiTheme="minorHAnsi" w:cstheme="minorHAnsi"/>
          <w:sz w:val="22"/>
        </w:rPr>
        <w:t>If the contractor installs his work before coordinating with other trades or causes interference with work of other trades, the contractor shall make necessary changes in the work to correct the condition, at no additional cost to the Owner, and/or changes to the project schedule.</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SUBMITTALS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Method or procedures for submitting shop drawings and submittal data shall </w:t>
      </w:r>
      <w:r w:rsidR="002E1536" w:rsidRPr="00FE7257">
        <w:rPr>
          <w:rFonts w:asciiTheme="minorHAnsi" w:hAnsiTheme="minorHAnsi" w:cstheme="minorHAnsi"/>
          <w:sz w:val="22"/>
        </w:rPr>
        <w:t>comply</w:t>
      </w:r>
      <w:r w:rsidRPr="00FE7257">
        <w:rPr>
          <w:rFonts w:asciiTheme="minorHAnsi" w:hAnsiTheme="minorHAnsi" w:cstheme="minorHAnsi"/>
          <w:sz w:val="22"/>
        </w:rPr>
        <w:t xml:space="preserve"> with the General Conditions.</w:t>
      </w:r>
    </w:p>
    <w:p w:rsidR="00205074" w:rsidRPr="00FE7257" w:rsidRDefault="00970887">
      <w:pPr>
        <w:widowControl/>
        <w:numPr>
          <w:ilvl w:val="1"/>
          <w:numId w:val="25"/>
        </w:numPr>
        <w:rPr>
          <w:rFonts w:asciiTheme="minorHAnsi" w:hAnsiTheme="minorHAnsi" w:cstheme="minorHAnsi"/>
          <w:sz w:val="22"/>
        </w:rPr>
      </w:pPr>
      <w:r w:rsidRPr="00FE7257">
        <w:rPr>
          <w:rFonts w:asciiTheme="minorHAnsi" w:hAnsiTheme="minorHAnsi" w:cstheme="minorHAnsi"/>
          <w:sz w:val="22"/>
        </w:rPr>
        <w:lastRenderedPageBreak/>
        <w:t>Prior to ordering equipment and material, the Contractor shall submit 3 copies of the manufacturer's cut sheets to the Engineer for review and acceptance</w:t>
      </w:r>
    </w:p>
    <w:p w:rsidR="00970887" w:rsidRPr="00FE7257" w:rsidRDefault="00BF1456" w:rsidP="00205074">
      <w:pPr>
        <w:widowControl/>
        <w:numPr>
          <w:ilvl w:val="2"/>
          <w:numId w:val="25"/>
        </w:numPr>
        <w:rPr>
          <w:rFonts w:asciiTheme="minorHAnsi" w:hAnsiTheme="minorHAnsi" w:cstheme="minorHAnsi"/>
          <w:sz w:val="22"/>
        </w:rPr>
      </w:pPr>
      <w:r w:rsidRPr="00FE7257">
        <w:rPr>
          <w:rFonts w:asciiTheme="minorHAnsi" w:hAnsiTheme="minorHAnsi" w:cstheme="minorHAnsi"/>
          <w:sz w:val="22"/>
        </w:rPr>
        <w:t>Submittal data shall consist of shop drawings and/or catalog cuts showing technical data necessary to evaluate the material or equipment</w:t>
      </w:r>
      <w:r w:rsidR="00970887" w:rsidRPr="00FE7257">
        <w:rPr>
          <w:rFonts w:asciiTheme="minorHAnsi" w:hAnsiTheme="minorHAnsi" w:cstheme="minorHAnsi"/>
          <w:sz w:val="22"/>
        </w:rPr>
        <w:t>.</w:t>
      </w:r>
    </w:p>
    <w:p w:rsidR="00970887" w:rsidRPr="00FE7257" w:rsidRDefault="00970887" w:rsidP="00205074">
      <w:pPr>
        <w:widowControl/>
        <w:numPr>
          <w:ilvl w:val="2"/>
          <w:numId w:val="25"/>
        </w:numPr>
        <w:rPr>
          <w:rFonts w:asciiTheme="minorHAnsi" w:hAnsiTheme="minorHAnsi" w:cstheme="minorHAnsi"/>
          <w:sz w:val="22"/>
        </w:rPr>
      </w:pPr>
      <w:r w:rsidRPr="00FE7257">
        <w:rPr>
          <w:rFonts w:asciiTheme="minorHAnsi" w:hAnsiTheme="minorHAnsi" w:cstheme="minorHAnsi"/>
          <w:sz w:val="22"/>
        </w:rPr>
        <w:t>I</w:t>
      </w:r>
      <w:r w:rsidR="00BF1456" w:rsidRPr="00FE7257">
        <w:rPr>
          <w:rFonts w:asciiTheme="minorHAnsi" w:hAnsiTheme="minorHAnsi" w:cstheme="minorHAnsi"/>
          <w:sz w:val="22"/>
        </w:rPr>
        <w:t>nclud</w:t>
      </w:r>
      <w:r w:rsidRPr="00FE7257">
        <w:rPr>
          <w:rFonts w:asciiTheme="minorHAnsi" w:hAnsiTheme="minorHAnsi" w:cstheme="minorHAnsi"/>
          <w:sz w:val="22"/>
        </w:rPr>
        <w:t>ing</w:t>
      </w:r>
      <w:r w:rsidR="00BF1456" w:rsidRPr="00FE7257">
        <w:rPr>
          <w:rFonts w:asciiTheme="minorHAnsi" w:hAnsiTheme="minorHAnsi" w:cstheme="minorHAnsi"/>
          <w:sz w:val="22"/>
        </w:rPr>
        <w:t xml:space="preserve"> dimensions, required service and maintenance clearances, wiring diagrams, performance curves, ratings, control sequence</w:t>
      </w:r>
      <w:r w:rsidRPr="00FE7257">
        <w:rPr>
          <w:rFonts w:asciiTheme="minorHAnsi" w:hAnsiTheme="minorHAnsi" w:cstheme="minorHAnsi"/>
          <w:sz w:val="22"/>
        </w:rPr>
        <w:t>.</w:t>
      </w:r>
    </w:p>
    <w:p w:rsidR="00BF1456" w:rsidRPr="00FE7257" w:rsidRDefault="00970887" w:rsidP="00205074">
      <w:pPr>
        <w:widowControl/>
        <w:numPr>
          <w:ilvl w:val="2"/>
          <w:numId w:val="25"/>
        </w:numPr>
        <w:rPr>
          <w:rFonts w:asciiTheme="minorHAnsi" w:hAnsiTheme="minorHAnsi" w:cstheme="minorHAnsi"/>
          <w:sz w:val="22"/>
        </w:rPr>
      </w:pPr>
      <w:r w:rsidRPr="00FE7257">
        <w:rPr>
          <w:rFonts w:asciiTheme="minorHAnsi" w:hAnsiTheme="minorHAnsi" w:cstheme="minorHAnsi"/>
          <w:sz w:val="22"/>
        </w:rPr>
        <w:t>L</w:t>
      </w:r>
      <w:r w:rsidR="00BF1456" w:rsidRPr="00FE7257">
        <w:rPr>
          <w:rFonts w:asciiTheme="minorHAnsi" w:hAnsiTheme="minorHAnsi" w:cstheme="minorHAnsi"/>
          <w:sz w:val="22"/>
        </w:rPr>
        <w:t>ayout plan showing the arrangement of the equipment with piping and ductwork, and other data necessary to describe fully the item proposed and its operating characteristics.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Other submittals shall include, but not be limited to:</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Valves</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Pipe insulation</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Vibration isolation</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Controls</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Hydronic specialties</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Thermometers and gauges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SUBSTITUTIONS</w:t>
      </w:r>
    </w:p>
    <w:p w:rsidR="00970887" w:rsidRPr="00FE7257" w:rsidRDefault="00E71B93">
      <w:pPr>
        <w:widowControl/>
        <w:numPr>
          <w:ilvl w:val="1"/>
          <w:numId w:val="25"/>
        </w:numPr>
        <w:rPr>
          <w:rFonts w:asciiTheme="minorHAnsi" w:hAnsiTheme="minorHAnsi" w:cstheme="minorHAnsi"/>
          <w:sz w:val="22"/>
        </w:rPr>
      </w:pPr>
      <w:r w:rsidRPr="00FE7257">
        <w:rPr>
          <w:rFonts w:asciiTheme="minorHAnsi" w:hAnsiTheme="minorHAnsi" w:cstheme="minorHAnsi"/>
          <w:sz w:val="22"/>
        </w:rPr>
        <w:t>Contractor shall follow the contract drawings and specifications, unless he submits written request for a substitution and receives written acceptance from the Engineer and SDPBC.</w:t>
      </w:r>
    </w:p>
    <w:p w:rsidR="00BF1456" w:rsidRPr="00FE7257" w:rsidRDefault="00BF1456" w:rsidP="00970887">
      <w:pPr>
        <w:widowControl/>
        <w:numPr>
          <w:ilvl w:val="2"/>
          <w:numId w:val="25"/>
        </w:numPr>
        <w:rPr>
          <w:rFonts w:asciiTheme="minorHAnsi" w:hAnsiTheme="minorHAnsi" w:cstheme="minorHAnsi"/>
          <w:sz w:val="22"/>
        </w:rPr>
      </w:pPr>
      <w:r w:rsidRPr="00FE7257">
        <w:rPr>
          <w:rFonts w:asciiTheme="minorHAnsi" w:hAnsiTheme="minorHAnsi" w:cstheme="minorHAnsi"/>
          <w:sz w:val="22"/>
        </w:rPr>
        <w:t>Owner’s representative shall review the request and either approve or deny the in writing.</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All approval procedures regarding proposed substitutions as “approved equal” or “Engineer and Owner approved” shall meet the requirements of </w:t>
      </w:r>
      <w:r w:rsidR="00727C91" w:rsidRPr="00FE7257">
        <w:rPr>
          <w:rFonts w:asciiTheme="minorHAnsi" w:hAnsiTheme="minorHAnsi" w:cstheme="minorHAnsi"/>
          <w:sz w:val="22"/>
        </w:rPr>
        <w:t>Section 01</w:t>
      </w:r>
      <w:r w:rsidR="002E1536" w:rsidRPr="00FE7257">
        <w:rPr>
          <w:rFonts w:asciiTheme="minorHAnsi" w:hAnsiTheme="minorHAnsi" w:cstheme="minorHAnsi"/>
          <w:sz w:val="22"/>
        </w:rPr>
        <w:t xml:space="preserve"> 60 00</w:t>
      </w:r>
      <w:r w:rsidRPr="00FE7257">
        <w:rPr>
          <w:rFonts w:asciiTheme="minorHAnsi" w:hAnsiTheme="minorHAnsi" w:cstheme="minorHAnsi"/>
          <w:sz w:val="22"/>
        </w:rPr>
        <w: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ACCESS PANELS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Contractor shall provide required access panels or doors for all serviceable equipment in concealed locations whether or not called for on the drawings.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ACCESS AND SERVICE SPACE</w:t>
      </w:r>
    </w:p>
    <w:p w:rsidR="00BF1456" w:rsidRPr="00FE7257" w:rsidRDefault="00BF1456">
      <w:pPr>
        <w:widowControl/>
        <w:numPr>
          <w:ilvl w:val="1"/>
          <w:numId w:val="25"/>
        </w:numPr>
        <w:tabs>
          <w:tab w:val="left" w:pos="900"/>
        </w:tabs>
        <w:rPr>
          <w:rFonts w:asciiTheme="minorHAnsi" w:hAnsiTheme="minorHAnsi" w:cstheme="minorHAnsi"/>
          <w:sz w:val="22"/>
        </w:rPr>
      </w:pPr>
      <w:r w:rsidRPr="00FE7257">
        <w:rPr>
          <w:rFonts w:asciiTheme="minorHAnsi" w:hAnsiTheme="minorHAnsi" w:cstheme="minorHAnsi"/>
          <w:sz w:val="22"/>
        </w:rPr>
        <w:t xml:space="preserve">Provide clearances, service </w:t>
      </w:r>
      <w:r w:rsidR="002E1536" w:rsidRPr="00FE7257">
        <w:rPr>
          <w:rFonts w:asciiTheme="minorHAnsi" w:hAnsiTheme="minorHAnsi" w:cstheme="minorHAnsi"/>
          <w:sz w:val="22"/>
        </w:rPr>
        <w:t>space,</w:t>
      </w:r>
      <w:r w:rsidRPr="00FE7257">
        <w:rPr>
          <w:rFonts w:asciiTheme="minorHAnsi" w:hAnsiTheme="minorHAnsi" w:cstheme="minorHAnsi"/>
          <w:sz w:val="22"/>
        </w:rPr>
        <w:t xml:space="preserve"> and access to appliances and equipment in rooms, attics, under floors, on roofs or elevated structures or on sloped roofs in accordance with FBC-M Section 306.</w:t>
      </w:r>
    </w:p>
    <w:p w:rsidR="001543E6" w:rsidRDefault="001543E6">
      <w:pPr>
        <w:widowControl/>
        <w:rPr>
          <w:rFonts w:asciiTheme="minorHAnsi" w:hAnsiTheme="minorHAnsi" w:cstheme="minorHAnsi"/>
          <w:sz w:val="22"/>
        </w:rPr>
      </w:pPr>
      <w:r>
        <w:rPr>
          <w:rFonts w:asciiTheme="minorHAnsi" w:hAnsiTheme="minorHAnsi" w:cstheme="minorHAnsi"/>
          <w:sz w:val="22"/>
        </w:rPr>
        <w:br w:type="page"/>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lastRenderedPageBreak/>
        <w:t>CUTTING AND PATCHING</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Coordinate the placing of openings in the existing or new structures as required for installation of the </w:t>
      </w:r>
      <w:r w:rsidR="00727C91" w:rsidRPr="00FE7257">
        <w:rPr>
          <w:rFonts w:asciiTheme="minorHAnsi" w:hAnsiTheme="minorHAnsi" w:cstheme="minorHAnsi"/>
          <w:sz w:val="22"/>
        </w:rPr>
        <w:t>HVAC</w:t>
      </w:r>
      <w:r w:rsidRPr="00FE7257">
        <w:rPr>
          <w:rFonts w:asciiTheme="minorHAnsi" w:hAnsiTheme="minorHAnsi" w:cstheme="minorHAnsi"/>
          <w:sz w:val="22"/>
        </w:rPr>
        <w:t xml:space="preserve"> Work.</w:t>
      </w:r>
    </w:p>
    <w:p w:rsidR="00BF1456" w:rsidRPr="00FE7257" w:rsidRDefault="00092084">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Any additional patching and finish work required </w:t>
      </w:r>
      <w:r w:rsidR="00BF1456" w:rsidRPr="00FE7257">
        <w:rPr>
          <w:rFonts w:asciiTheme="minorHAnsi" w:hAnsiTheme="minorHAnsi" w:cstheme="minorHAnsi"/>
          <w:sz w:val="22"/>
        </w:rPr>
        <w:t>for unnecessary openings due to failure to inspect and coordinate work</w:t>
      </w:r>
      <w:r w:rsidR="00E42ABF" w:rsidRPr="00FE7257">
        <w:rPr>
          <w:rFonts w:asciiTheme="minorHAnsi" w:hAnsiTheme="minorHAnsi" w:cstheme="minorHAnsi"/>
          <w:sz w:val="22"/>
        </w:rPr>
        <w:t xml:space="preserve"> shall restore walls, floors, or ceilings to appropriate fire ratings</w:t>
      </w:r>
      <w:r w:rsidR="00BF1456" w:rsidRPr="00FE7257">
        <w:rPr>
          <w:rFonts w:asciiTheme="minorHAnsi" w:hAnsiTheme="minorHAnsi" w:cstheme="minorHAnsi"/>
          <w:sz w:val="22"/>
        </w:rPr>
        <w:t>, at no additional cost</w:t>
      </w:r>
      <w:r w:rsidRPr="00FE7257">
        <w:rPr>
          <w:rFonts w:asciiTheme="minorHAnsi" w:hAnsiTheme="minorHAnsi" w:cstheme="minorHAnsi"/>
          <w:sz w:val="22"/>
        </w:rPr>
        <w:t xml:space="preserve"> to the Owner</w:t>
      </w:r>
      <w:r w:rsidR="00BF1456" w:rsidRPr="00FE7257">
        <w:rPr>
          <w:rFonts w:asciiTheme="minorHAnsi" w:hAnsiTheme="minorHAnsi" w:cstheme="minorHAnsi"/>
          <w:sz w:val="22"/>
        </w:rPr>
        <w:t>.</w:t>
      </w:r>
    </w:p>
    <w:p w:rsidR="00BF1456" w:rsidRPr="00FE7257" w:rsidRDefault="00092084">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Any additional </w:t>
      </w:r>
      <w:r w:rsidR="00BF1456" w:rsidRPr="00FE7257">
        <w:rPr>
          <w:rFonts w:asciiTheme="minorHAnsi" w:hAnsiTheme="minorHAnsi" w:cstheme="minorHAnsi"/>
          <w:sz w:val="22"/>
        </w:rPr>
        <w:t xml:space="preserve">cutting and patching of the structure necessary due to failure to install piping, ducts, sleeves or equipment on schedule, or due to failure to furnish, on schedule, the information required for leaving of openings, </w:t>
      </w:r>
      <w:r w:rsidRPr="00FE7257">
        <w:rPr>
          <w:rFonts w:asciiTheme="minorHAnsi" w:hAnsiTheme="minorHAnsi" w:cstheme="minorHAnsi"/>
          <w:sz w:val="22"/>
        </w:rPr>
        <w:t>is</w:t>
      </w:r>
      <w:r w:rsidR="00BF1456" w:rsidRPr="00FE7257">
        <w:rPr>
          <w:rFonts w:asciiTheme="minorHAnsi" w:hAnsiTheme="minorHAnsi" w:cstheme="minorHAnsi"/>
          <w:sz w:val="22"/>
        </w:rPr>
        <w:t xml:space="preserve"> at no additional cost</w:t>
      </w:r>
      <w:r w:rsidRPr="00FE7257">
        <w:rPr>
          <w:rFonts w:asciiTheme="minorHAnsi" w:hAnsiTheme="minorHAnsi" w:cstheme="minorHAnsi"/>
          <w:sz w:val="22"/>
        </w:rPr>
        <w:t xml:space="preserve"> to the Owner</w:t>
      </w:r>
      <w:r w:rsidR="00BF1456" w:rsidRPr="00FE7257">
        <w:rPr>
          <w:rFonts w:asciiTheme="minorHAnsi" w:hAnsiTheme="minorHAnsi" w:cstheme="minorHAnsi"/>
          <w:sz w:val="22"/>
        </w:rPr>
        <w:t>.</w:t>
      </w:r>
    </w:p>
    <w:p w:rsidR="00E71B93"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cutting and patching, surface finishing and painting in the existing structure, as required for the installation of work, and furnish lintels and supports as required for openings.</w:t>
      </w:r>
    </w:p>
    <w:p w:rsidR="00092084" w:rsidRPr="00FE7257" w:rsidRDefault="00A2684C" w:rsidP="00E71B93">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Do not cut </w:t>
      </w:r>
      <w:r w:rsidR="00BF1456" w:rsidRPr="00FE7257">
        <w:rPr>
          <w:rFonts w:asciiTheme="minorHAnsi" w:hAnsiTheme="minorHAnsi" w:cstheme="minorHAnsi"/>
          <w:sz w:val="22"/>
        </w:rPr>
        <w:t xml:space="preserve">structural members without </w:t>
      </w:r>
      <w:r w:rsidRPr="00FE7257">
        <w:rPr>
          <w:rFonts w:asciiTheme="minorHAnsi" w:hAnsiTheme="minorHAnsi" w:cstheme="minorHAnsi"/>
          <w:sz w:val="22"/>
        </w:rPr>
        <w:t xml:space="preserve">written </w:t>
      </w:r>
      <w:r w:rsidR="00BF1456" w:rsidRPr="00FE7257">
        <w:rPr>
          <w:rFonts w:asciiTheme="minorHAnsi" w:hAnsiTheme="minorHAnsi" w:cstheme="minorHAnsi"/>
          <w:sz w:val="22"/>
        </w:rPr>
        <w:t>prior approval of the A/E.</w:t>
      </w:r>
    </w:p>
    <w:p w:rsidR="00092084" w:rsidRPr="00FE7257" w:rsidRDefault="00A2684C" w:rsidP="00E71B93">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Minimize </w:t>
      </w:r>
      <w:r w:rsidR="00BF1456" w:rsidRPr="00FE7257">
        <w:rPr>
          <w:rFonts w:asciiTheme="minorHAnsi" w:hAnsiTheme="minorHAnsi" w:cstheme="minorHAnsi"/>
          <w:sz w:val="22"/>
        </w:rPr>
        <w:t xml:space="preserve">cutting </w:t>
      </w:r>
      <w:r w:rsidRPr="00FE7257">
        <w:rPr>
          <w:rFonts w:asciiTheme="minorHAnsi" w:hAnsiTheme="minorHAnsi" w:cstheme="minorHAnsi"/>
          <w:sz w:val="22"/>
        </w:rPr>
        <w:t xml:space="preserve">by </w:t>
      </w:r>
      <w:r w:rsidR="00BF1456" w:rsidRPr="00FE7257">
        <w:rPr>
          <w:rFonts w:asciiTheme="minorHAnsi" w:hAnsiTheme="minorHAnsi" w:cstheme="minorHAnsi"/>
          <w:sz w:val="22"/>
        </w:rPr>
        <w:t>us</w:t>
      </w:r>
      <w:r w:rsidRPr="00FE7257">
        <w:rPr>
          <w:rFonts w:asciiTheme="minorHAnsi" w:hAnsiTheme="minorHAnsi" w:cstheme="minorHAnsi"/>
          <w:sz w:val="22"/>
        </w:rPr>
        <w:t>ing</w:t>
      </w:r>
      <w:r w:rsidR="00BF1456" w:rsidRPr="00FE7257">
        <w:rPr>
          <w:rFonts w:asciiTheme="minorHAnsi" w:hAnsiTheme="minorHAnsi" w:cstheme="minorHAnsi"/>
          <w:sz w:val="22"/>
        </w:rPr>
        <w:t xml:space="preserve"> core drills, power </w:t>
      </w:r>
      <w:r w:rsidR="007720EC" w:rsidRPr="00FE7257">
        <w:rPr>
          <w:rFonts w:asciiTheme="minorHAnsi" w:hAnsiTheme="minorHAnsi" w:cstheme="minorHAnsi"/>
          <w:sz w:val="22"/>
        </w:rPr>
        <w:t>saws,</w:t>
      </w:r>
      <w:r w:rsidR="00BF1456" w:rsidRPr="00FE7257">
        <w:rPr>
          <w:rFonts w:asciiTheme="minorHAnsi" w:hAnsiTheme="minorHAnsi" w:cstheme="minorHAnsi"/>
          <w:sz w:val="22"/>
        </w:rPr>
        <w:t xml:space="preserve"> or other machines that will provide neat, minimum openings.</w:t>
      </w:r>
    </w:p>
    <w:p w:rsidR="00BF1456" w:rsidRPr="00FE7257" w:rsidRDefault="00BF1456" w:rsidP="00E71B93">
      <w:pPr>
        <w:widowControl/>
        <w:numPr>
          <w:ilvl w:val="2"/>
          <w:numId w:val="25"/>
        </w:numPr>
        <w:rPr>
          <w:rFonts w:asciiTheme="minorHAnsi" w:hAnsiTheme="minorHAnsi" w:cstheme="minorHAnsi"/>
          <w:sz w:val="22"/>
        </w:rPr>
      </w:pPr>
      <w:r w:rsidRPr="00FE7257">
        <w:rPr>
          <w:rFonts w:asciiTheme="minorHAnsi" w:hAnsiTheme="minorHAnsi" w:cstheme="minorHAnsi"/>
          <w:sz w:val="22"/>
        </w:rPr>
        <w:t>Patching shall match adjacent materials and surfaces and be performed by craftsmen skilled in the respective craft.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SLEEVES</w:t>
      </w:r>
    </w:p>
    <w:p w:rsidR="00A2684C"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Sleeves are required for all piping passing through masonry or concrete partitions (walls, floors ceilings, roofs) and through concrete beams, </w:t>
      </w:r>
      <w:r w:rsidR="007720EC" w:rsidRPr="00FE7257">
        <w:rPr>
          <w:rFonts w:asciiTheme="minorHAnsi" w:hAnsiTheme="minorHAnsi" w:cstheme="minorHAnsi"/>
          <w:sz w:val="22"/>
        </w:rPr>
        <w:t>foundations,</w:t>
      </w:r>
      <w:r w:rsidRPr="00FE7257">
        <w:rPr>
          <w:rFonts w:asciiTheme="minorHAnsi" w:hAnsiTheme="minorHAnsi" w:cstheme="minorHAnsi"/>
          <w:sz w:val="22"/>
        </w:rPr>
        <w:t xml:space="preserve"> and footings.</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Position sleeves in formwork prior to placement of concrete.</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Provide concrete reinforcing around sleeves.</w:t>
      </w:r>
    </w:p>
    <w:p w:rsidR="00A2684C"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Sleeves for piping passing through non-load bearing or non-fire or smoke rated walls and partitions may be required if included in the design documents by the Engineer.</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When required, sleeves shall be galvanized sheet steel with lock seam joints of minimum gauges as follows: pipes 2½" and smaller - 24 gage; 3" to 6" - 22 gage; over 6" - 20 gage.</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Sleeves for piping passing through load bearing walls, concrete beams, foundations, footings and waterproof floors shall be Schedule 40 galvanized steel pipe or 18 gage galvanized sheet steel.</w:t>
      </w:r>
    </w:p>
    <w:p w:rsidR="00A2684C"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Sleeves for insulated piping shall be of sufficient internal diameter to take pipe and insulation and to allow </w:t>
      </w:r>
      <w:r w:rsidR="007720EC" w:rsidRPr="00FE7257">
        <w:rPr>
          <w:rFonts w:asciiTheme="minorHAnsi" w:hAnsiTheme="minorHAnsi" w:cstheme="minorHAnsi"/>
          <w:sz w:val="22"/>
        </w:rPr>
        <w:t>free</w:t>
      </w:r>
      <w:r w:rsidRPr="00FE7257">
        <w:rPr>
          <w:rFonts w:asciiTheme="minorHAnsi" w:hAnsiTheme="minorHAnsi" w:cstheme="minorHAnsi"/>
          <w:sz w:val="22"/>
        </w:rPr>
        <w:t xml:space="preserve"> movement of pipe due to expansion and contraction.</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Provide for continuous insulation wrapping.</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Waterproof sleeves shall be of sufficient internal diameter </w:t>
      </w:r>
      <w:r w:rsidR="0083361D" w:rsidRPr="00FE7257">
        <w:rPr>
          <w:rFonts w:asciiTheme="minorHAnsi" w:hAnsiTheme="minorHAnsi" w:cstheme="minorHAnsi"/>
          <w:sz w:val="22"/>
        </w:rPr>
        <w:t>for</w:t>
      </w:r>
      <w:r w:rsidRPr="00FE7257">
        <w:rPr>
          <w:rFonts w:asciiTheme="minorHAnsi" w:hAnsiTheme="minorHAnsi" w:cstheme="minorHAnsi"/>
          <w:sz w:val="22"/>
        </w:rPr>
        <w:t xml:space="preserve"> pipe and waterproofing material.</w:t>
      </w:r>
    </w:p>
    <w:p w:rsidR="00A2684C"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In finished areas where pipes are exposed, </w:t>
      </w:r>
      <w:r w:rsidR="00A2684C" w:rsidRPr="00FE7257">
        <w:rPr>
          <w:rFonts w:asciiTheme="minorHAnsi" w:hAnsiTheme="minorHAnsi" w:cstheme="minorHAnsi"/>
          <w:sz w:val="22"/>
        </w:rPr>
        <w:t xml:space="preserve">terminate </w:t>
      </w:r>
      <w:r w:rsidRPr="00FE7257">
        <w:rPr>
          <w:rFonts w:asciiTheme="minorHAnsi" w:hAnsiTheme="minorHAnsi" w:cstheme="minorHAnsi"/>
          <w:sz w:val="22"/>
        </w:rPr>
        <w:t xml:space="preserve">sleeves flush with wall, </w:t>
      </w:r>
      <w:r w:rsidR="007720EC" w:rsidRPr="00FE7257">
        <w:rPr>
          <w:rFonts w:asciiTheme="minorHAnsi" w:hAnsiTheme="minorHAnsi" w:cstheme="minorHAnsi"/>
          <w:sz w:val="22"/>
        </w:rPr>
        <w:t>partitions,</w:t>
      </w:r>
      <w:r w:rsidRPr="00FE7257">
        <w:rPr>
          <w:rFonts w:asciiTheme="minorHAnsi" w:hAnsiTheme="minorHAnsi" w:cstheme="minorHAnsi"/>
          <w:sz w:val="22"/>
        </w:rPr>
        <w:t xml:space="preserve"> and ceilings, and shall extend ½" above finished floor level.</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Extend sleeves 1" above finished floors in areas likely to entrap water.</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Caulk floor sleeves.</w:t>
      </w:r>
    </w:p>
    <w:p w:rsidR="00BF1456" w:rsidRPr="00FE7257" w:rsidRDefault="00A2684C">
      <w:pPr>
        <w:widowControl/>
        <w:numPr>
          <w:ilvl w:val="1"/>
          <w:numId w:val="25"/>
        </w:numPr>
        <w:rPr>
          <w:rFonts w:asciiTheme="minorHAnsi" w:hAnsiTheme="minorHAnsi" w:cstheme="minorHAnsi"/>
          <w:sz w:val="22"/>
        </w:rPr>
      </w:pPr>
      <w:r w:rsidRPr="00FE7257">
        <w:rPr>
          <w:rFonts w:asciiTheme="minorHAnsi" w:hAnsiTheme="minorHAnsi" w:cstheme="minorHAnsi"/>
          <w:sz w:val="22"/>
        </w:rPr>
        <w:t>Flash s</w:t>
      </w:r>
      <w:r w:rsidR="00BF1456" w:rsidRPr="00FE7257">
        <w:rPr>
          <w:rFonts w:asciiTheme="minorHAnsi" w:hAnsiTheme="minorHAnsi" w:cstheme="minorHAnsi"/>
          <w:sz w:val="22"/>
        </w:rPr>
        <w:t>leeves passing through waterproofing membrane as required by Division 7.</w:t>
      </w:r>
    </w:p>
    <w:p w:rsidR="00A2684C" w:rsidRPr="00FE7257" w:rsidRDefault="00E927A9">
      <w:pPr>
        <w:widowControl/>
        <w:numPr>
          <w:ilvl w:val="1"/>
          <w:numId w:val="25"/>
        </w:numPr>
        <w:rPr>
          <w:rFonts w:asciiTheme="minorHAnsi" w:hAnsiTheme="minorHAnsi" w:cstheme="minorHAnsi"/>
          <w:sz w:val="22"/>
        </w:rPr>
      </w:pPr>
      <w:r w:rsidRPr="00FE7257">
        <w:rPr>
          <w:rFonts w:asciiTheme="minorHAnsi" w:hAnsiTheme="minorHAnsi" w:cstheme="minorHAnsi"/>
          <w:sz w:val="22"/>
        </w:rPr>
        <w:t>Protect p</w:t>
      </w:r>
      <w:r w:rsidR="00BF1456" w:rsidRPr="00FE7257">
        <w:rPr>
          <w:rFonts w:asciiTheme="minorHAnsi" w:hAnsiTheme="minorHAnsi" w:cstheme="minorHAnsi"/>
          <w:sz w:val="22"/>
        </w:rPr>
        <w:t xml:space="preserve">ipe penetrations through fire-rated partitions (walls, </w:t>
      </w:r>
      <w:r w:rsidR="007720EC" w:rsidRPr="00FE7257">
        <w:rPr>
          <w:rFonts w:asciiTheme="minorHAnsi" w:hAnsiTheme="minorHAnsi" w:cstheme="minorHAnsi"/>
          <w:sz w:val="22"/>
        </w:rPr>
        <w:t>floors,</w:t>
      </w:r>
      <w:r w:rsidR="00BF1456" w:rsidRPr="00FE7257">
        <w:rPr>
          <w:rFonts w:asciiTheme="minorHAnsi" w:hAnsiTheme="minorHAnsi" w:cstheme="minorHAnsi"/>
          <w:sz w:val="22"/>
        </w:rPr>
        <w:t xml:space="preserve"> or ceilings) in </w:t>
      </w:r>
      <w:r w:rsidRPr="00FE7257">
        <w:rPr>
          <w:rFonts w:asciiTheme="minorHAnsi" w:hAnsiTheme="minorHAnsi" w:cstheme="minorHAnsi"/>
          <w:sz w:val="22"/>
        </w:rPr>
        <w:t xml:space="preserve">per </w:t>
      </w:r>
      <w:r w:rsidR="00BF1456" w:rsidRPr="00FE7257">
        <w:rPr>
          <w:rFonts w:asciiTheme="minorHAnsi" w:hAnsiTheme="minorHAnsi" w:cstheme="minorHAnsi"/>
          <w:sz w:val="22"/>
        </w:rPr>
        <w:t>with FBC.</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Protected penetration shall retain the original integrity of the fire rated partition.</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Unprotected penetrations through fire-rated partitions are not allowed.</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All materials, </w:t>
      </w:r>
      <w:r w:rsidR="007720EC" w:rsidRPr="00FE7257">
        <w:rPr>
          <w:rFonts w:asciiTheme="minorHAnsi" w:hAnsiTheme="minorHAnsi" w:cstheme="minorHAnsi"/>
          <w:sz w:val="22"/>
        </w:rPr>
        <w:t>products,</w:t>
      </w:r>
      <w:r w:rsidRPr="00FE7257">
        <w:rPr>
          <w:rFonts w:asciiTheme="minorHAnsi" w:hAnsiTheme="minorHAnsi" w:cstheme="minorHAnsi"/>
          <w:sz w:val="22"/>
        </w:rPr>
        <w:t xml:space="preserve"> and procedures used to complete the fire stopping assemblies </w:t>
      </w:r>
      <w:r w:rsidR="000C11E1" w:rsidRPr="00FE7257">
        <w:rPr>
          <w:rFonts w:asciiTheme="minorHAnsi" w:hAnsiTheme="minorHAnsi" w:cstheme="minorHAnsi"/>
          <w:sz w:val="22"/>
        </w:rPr>
        <w:t>shall</w:t>
      </w:r>
      <w:r w:rsidRPr="00FE7257">
        <w:rPr>
          <w:rFonts w:asciiTheme="minorHAnsi" w:hAnsiTheme="minorHAnsi" w:cstheme="minorHAnsi"/>
          <w:sz w:val="22"/>
        </w:rPr>
        <w:t xml:space="preserve"> be tested, </w:t>
      </w:r>
      <w:r w:rsidR="007720EC" w:rsidRPr="00FE7257">
        <w:rPr>
          <w:rFonts w:asciiTheme="minorHAnsi" w:hAnsiTheme="minorHAnsi" w:cstheme="minorHAnsi"/>
          <w:sz w:val="22"/>
        </w:rPr>
        <w:t>listed,</w:t>
      </w:r>
      <w:r w:rsidRPr="00FE7257">
        <w:rPr>
          <w:rFonts w:asciiTheme="minorHAnsi" w:hAnsiTheme="minorHAnsi" w:cstheme="minorHAnsi"/>
          <w:sz w:val="22"/>
        </w:rPr>
        <w:t xml:space="preserve"> and approved by testing laboratories such as U.L. or Factory Mutual and comply with requirements of ASTM-E119.</w:t>
      </w:r>
    </w:p>
    <w:p w:rsidR="00A2684C" w:rsidRPr="00FE7257" w:rsidRDefault="00E927A9"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Securely fasten </w:t>
      </w:r>
      <w:r w:rsidR="00BF1456" w:rsidRPr="00FE7257">
        <w:rPr>
          <w:rFonts w:asciiTheme="minorHAnsi" w:hAnsiTheme="minorHAnsi" w:cstheme="minorHAnsi"/>
          <w:sz w:val="22"/>
        </w:rPr>
        <w:t xml:space="preserve">sleeves </w:t>
      </w:r>
      <w:r w:rsidRPr="00FE7257">
        <w:rPr>
          <w:rFonts w:asciiTheme="minorHAnsi" w:hAnsiTheme="minorHAnsi" w:cstheme="minorHAnsi"/>
          <w:sz w:val="22"/>
        </w:rPr>
        <w:t xml:space="preserve">to the partition that </w:t>
      </w:r>
      <w:r w:rsidR="00BF1456" w:rsidRPr="00FE7257">
        <w:rPr>
          <w:rFonts w:asciiTheme="minorHAnsi" w:hAnsiTheme="minorHAnsi" w:cstheme="minorHAnsi"/>
          <w:sz w:val="22"/>
        </w:rPr>
        <w:t xml:space="preserve">are </w:t>
      </w:r>
      <w:r w:rsidRPr="00FE7257">
        <w:rPr>
          <w:rFonts w:asciiTheme="minorHAnsi" w:hAnsiTheme="minorHAnsi" w:cstheme="minorHAnsi"/>
          <w:sz w:val="22"/>
        </w:rPr>
        <w:t xml:space="preserve">part of the </w:t>
      </w:r>
      <w:r w:rsidR="00BF1456" w:rsidRPr="00FE7257">
        <w:rPr>
          <w:rFonts w:asciiTheme="minorHAnsi" w:hAnsiTheme="minorHAnsi" w:cstheme="minorHAnsi"/>
          <w:sz w:val="22"/>
        </w:rPr>
        <w:t xml:space="preserve">required approved </w:t>
      </w:r>
      <w:r w:rsidR="007720EC" w:rsidRPr="00FE7257">
        <w:rPr>
          <w:rFonts w:asciiTheme="minorHAnsi" w:hAnsiTheme="minorHAnsi" w:cstheme="minorHAnsi"/>
          <w:sz w:val="22"/>
        </w:rPr>
        <w:t>fire stopping</w:t>
      </w:r>
      <w:r w:rsidR="00BF1456" w:rsidRPr="00FE7257">
        <w:rPr>
          <w:rFonts w:asciiTheme="minorHAnsi" w:hAnsiTheme="minorHAnsi" w:cstheme="minorHAnsi"/>
          <w:sz w:val="22"/>
        </w:rPr>
        <w:t>.</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Close off annular spaces between sleeves and pipes</w:t>
      </w:r>
      <w:r w:rsidR="007720EC" w:rsidRPr="00FE7257">
        <w:rPr>
          <w:rFonts w:asciiTheme="minorHAnsi" w:hAnsiTheme="minorHAnsi" w:cstheme="minorHAnsi"/>
          <w:sz w:val="22"/>
        </w:rPr>
        <w:t>,</w:t>
      </w:r>
      <w:r w:rsidRPr="00FE7257">
        <w:rPr>
          <w:rFonts w:asciiTheme="minorHAnsi" w:hAnsiTheme="minorHAnsi" w:cstheme="minorHAnsi"/>
          <w:sz w:val="22"/>
        </w:rPr>
        <w:t xml:space="preserve"> and between penetrating item and adjacent work with UL listed and approved fire stopping materials and caulk </w:t>
      </w:r>
      <w:r w:rsidR="007720EC" w:rsidRPr="00FE7257">
        <w:rPr>
          <w:rFonts w:asciiTheme="minorHAnsi" w:hAnsiTheme="minorHAnsi" w:cstheme="minorHAnsi"/>
          <w:sz w:val="22"/>
        </w:rPr>
        <w:t>airtight</w:t>
      </w:r>
      <w:r w:rsidRPr="00FE7257">
        <w:rPr>
          <w:rFonts w:asciiTheme="minorHAnsi" w:hAnsiTheme="minorHAnsi" w:cstheme="minorHAnsi"/>
          <w:sz w:val="22"/>
        </w:rPr>
        <w:t>.</w:t>
      </w:r>
    </w:p>
    <w:p w:rsidR="00A2684C"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Insulation and coverings shall not penetrate the fire-rated partition unless </w:t>
      </w:r>
      <w:r w:rsidR="00E927A9" w:rsidRPr="00FE7257">
        <w:rPr>
          <w:rFonts w:asciiTheme="minorHAnsi" w:hAnsiTheme="minorHAnsi" w:cstheme="minorHAnsi"/>
          <w:sz w:val="22"/>
        </w:rPr>
        <w:t>it is part of the</w:t>
      </w:r>
      <w:r w:rsidRPr="00FE7257">
        <w:rPr>
          <w:rFonts w:asciiTheme="minorHAnsi" w:hAnsiTheme="minorHAnsi" w:cstheme="minorHAnsi"/>
          <w:sz w:val="22"/>
        </w:rPr>
        <w:t xml:space="preserve"> approved U.L or Factory Mutual fire-stopping assembly.</w:t>
      </w:r>
    </w:p>
    <w:p w:rsidR="00BF1456" w:rsidRPr="00FE7257" w:rsidRDefault="00BF1456" w:rsidP="00A2684C">
      <w:pPr>
        <w:widowControl/>
        <w:numPr>
          <w:ilvl w:val="2"/>
          <w:numId w:val="25"/>
        </w:numPr>
        <w:rPr>
          <w:rFonts w:asciiTheme="minorHAnsi" w:hAnsiTheme="minorHAnsi" w:cstheme="minorHAnsi"/>
          <w:sz w:val="22"/>
        </w:rPr>
      </w:pPr>
      <w:r w:rsidRPr="00FE7257">
        <w:rPr>
          <w:rFonts w:asciiTheme="minorHAnsi" w:hAnsiTheme="minorHAnsi" w:cstheme="minorHAnsi"/>
          <w:sz w:val="22"/>
        </w:rPr>
        <w:lastRenderedPageBreak/>
        <w:t>Provide close fitting metal collar or escutcheon covers at both sides of penetration.</w:t>
      </w:r>
    </w:p>
    <w:p w:rsidR="00E927A9"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Sleeves for round and rectangular ductwork shall be galvanized sheet steel.</w:t>
      </w:r>
    </w:p>
    <w:p w:rsidR="00BF1456" w:rsidRPr="00FE7257" w:rsidRDefault="00BF1456" w:rsidP="00E927A9">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Duct coverings shall not penetrate a wall or floor required to have fire-resistance rating or required to be </w:t>
      </w:r>
      <w:proofErr w:type="spellStart"/>
      <w:r w:rsidRPr="00FE7257">
        <w:rPr>
          <w:rFonts w:asciiTheme="minorHAnsi" w:hAnsiTheme="minorHAnsi" w:cstheme="minorHAnsi"/>
          <w:sz w:val="22"/>
        </w:rPr>
        <w:t>fireblocked</w:t>
      </w:r>
      <w:proofErr w:type="spellEnd"/>
      <w:r w:rsidRPr="00FE7257">
        <w:rPr>
          <w:rFonts w:asciiTheme="minorHAnsi" w:hAnsiTheme="minorHAnsi" w:cstheme="minorHAnsi"/>
          <w:sz w:val="22"/>
        </w:rPr>
        <w:t xml:space="preserve"> – refer to FBC-M 604.6.</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ESCUTCHEONS</w:t>
      </w:r>
    </w:p>
    <w:p w:rsidR="00E927A9"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chrome-plated escutcheons at each sleeve opening into finished spaces.</w:t>
      </w:r>
    </w:p>
    <w:p w:rsidR="00E927A9"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Escutcheons shall fit around insulation or around pipe when not insulated; outside diameter shall cover sleeve.</w:t>
      </w:r>
    </w:p>
    <w:p w:rsidR="00E927A9"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Where sleeve extends above finished floor, escutcheon shall be high cap type and shall clear sleeve extension.</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Secure escutcheons or plates to sleeve but not to insulation with setscrews or other approved devices.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PROTECTION</w:t>
      </w:r>
    </w:p>
    <w:p w:rsidR="00580CF6" w:rsidRPr="00FE7257" w:rsidRDefault="00580CF6">
      <w:pPr>
        <w:widowControl/>
        <w:numPr>
          <w:ilvl w:val="1"/>
          <w:numId w:val="25"/>
        </w:numPr>
        <w:rPr>
          <w:rFonts w:asciiTheme="minorHAnsi" w:hAnsiTheme="minorHAnsi" w:cstheme="minorHAnsi"/>
          <w:sz w:val="22"/>
        </w:rPr>
      </w:pPr>
      <w:r w:rsidRPr="00FE7257">
        <w:rPr>
          <w:rFonts w:asciiTheme="minorHAnsi" w:hAnsiTheme="minorHAnsi" w:cstheme="minorHAnsi"/>
          <w:sz w:val="22"/>
        </w:rPr>
        <w:t>Take s</w:t>
      </w:r>
      <w:r w:rsidR="00BF1456" w:rsidRPr="00FE7257">
        <w:rPr>
          <w:rFonts w:asciiTheme="minorHAnsi" w:hAnsiTheme="minorHAnsi" w:cstheme="minorHAnsi"/>
          <w:sz w:val="22"/>
        </w:rPr>
        <w:t>pecial care for the protection of equipment and materials furnished.</w:t>
      </w:r>
    </w:p>
    <w:p w:rsidR="00E927A9" w:rsidRPr="00FE7257" w:rsidRDefault="00BF145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Store and completely protect all materials from damage.</w:t>
      </w:r>
    </w:p>
    <w:p w:rsidR="00E927A9" w:rsidRPr="00FE7257" w:rsidRDefault="00580CF6" w:rsidP="00E927A9">
      <w:pPr>
        <w:widowControl/>
        <w:numPr>
          <w:ilvl w:val="2"/>
          <w:numId w:val="25"/>
        </w:numPr>
        <w:rPr>
          <w:rFonts w:asciiTheme="minorHAnsi" w:hAnsiTheme="minorHAnsi" w:cstheme="minorHAnsi"/>
          <w:sz w:val="22"/>
        </w:rPr>
      </w:pPr>
      <w:r w:rsidRPr="00FE7257">
        <w:rPr>
          <w:rFonts w:asciiTheme="minorHAnsi" w:hAnsiTheme="minorHAnsi" w:cstheme="minorHAnsi"/>
          <w:sz w:val="22"/>
        </w:rPr>
        <w:t>Keep m</w:t>
      </w:r>
      <w:r w:rsidR="00BF1456" w:rsidRPr="00FE7257">
        <w:rPr>
          <w:rFonts w:asciiTheme="minorHAnsi" w:hAnsiTheme="minorHAnsi" w:cstheme="minorHAnsi"/>
          <w:sz w:val="22"/>
        </w:rPr>
        <w:t>aterials and equipment clean and dry, free from deterioration by weather elements, painting, plaster, etc., until the project is completed.</w:t>
      </w:r>
    </w:p>
    <w:p w:rsidR="00580CF6" w:rsidRPr="00FE7257" w:rsidRDefault="00580CF6" w:rsidP="00E927A9">
      <w:pPr>
        <w:widowControl/>
        <w:numPr>
          <w:ilvl w:val="2"/>
          <w:numId w:val="25"/>
        </w:numPr>
        <w:rPr>
          <w:rFonts w:asciiTheme="minorHAnsi" w:hAnsiTheme="minorHAnsi" w:cstheme="minorHAnsi"/>
          <w:sz w:val="22"/>
        </w:rPr>
      </w:pPr>
      <w:r w:rsidRPr="00FE7257">
        <w:rPr>
          <w:rFonts w:asciiTheme="minorHAnsi" w:hAnsiTheme="minorHAnsi" w:cstheme="minorHAnsi"/>
          <w:sz w:val="22"/>
        </w:rPr>
        <w:t>Do not install d</w:t>
      </w:r>
      <w:r w:rsidR="00BF1456" w:rsidRPr="00FE7257">
        <w:rPr>
          <w:rFonts w:asciiTheme="minorHAnsi" w:hAnsiTheme="minorHAnsi" w:cstheme="minorHAnsi"/>
          <w:sz w:val="22"/>
        </w:rPr>
        <w:t>amaged or defective materials.</w:t>
      </w:r>
    </w:p>
    <w:p w:rsidR="00BF1456" w:rsidRPr="00FE7257" w:rsidRDefault="00580CF6" w:rsidP="00E927A9">
      <w:pPr>
        <w:widowControl/>
        <w:numPr>
          <w:ilvl w:val="2"/>
          <w:numId w:val="25"/>
        </w:numPr>
        <w:rPr>
          <w:rFonts w:asciiTheme="minorHAnsi" w:hAnsiTheme="minorHAnsi" w:cstheme="minorHAnsi"/>
          <w:sz w:val="22"/>
        </w:rPr>
      </w:pPr>
      <w:r w:rsidRPr="00FE7257">
        <w:rPr>
          <w:rFonts w:asciiTheme="minorHAnsi" w:hAnsiTheme="minorHAnsi" w:cstheme="minorHAnsi"/>
          <w:sz w:val="22"/>
        </w:rPr>
        <w:t>Touch up any d</w:t>
      </w:r>
      <w:r w:rsidR="00BF1456" w:rsidRPr="00FE7257">
        <w:rPr>
          <w:rFonts w:asciiTheme="minorHAnsi" w:hAnsiTheme="minorHAnsi" w:cstheme="minorHAnsi"/>
          <w:sz w:val="22"/>
        </w:rPr>
        <w:t>amage from rust, paint, etc., and</w:t>
      </w:r>
      <w:r w:rsidRPr="00FE7257">
        <w:rPr>
          <w:rFonts w:asciiTheme="minorHAnsi" w:hAnsiTheme="minorHAnsi" w:cstheme="minorHAnsi"/>
          <w:sz w:val="22"/>
        </w:rPr>
        <w:t xml:space="preserve"> scratched or marred</w:t>
      </w:r>
      <w:r w:rsidR="00BF1456" w:rsidRPr="00FE7257">
        <w:rPr>
          <w:rFonts w:asciiTheme="minorHAnsi" w:hAnsiTheme="minorHAnsi" w:cstheme="minorHAnsi"/>
          <w:sz w:val="22"/>
        </w:rPr>
        <w:t xml:space="preserve"> finishes on equipment to match original finish or completely refinished to restore equipment to original condition.</w:t>
      </w:r>
    </w:p>
    <w:p w:rsidR="00580CF6" w:rsidRPr="00FE7257" w:rsidRDefault="00580CF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Provide protect of any previously finished area from mars or other damage when an </w:t>
      </w:r>
      <w:r w:rsidR="00BF1456" w:rsidRPr="00FE7257">
        <w:rPr>
          <w:rFonts w:asciiTheme="minorHAnsi" w:hAnsiTheme="minorHAnsi" w:cstheme="minorHAnsi"/>
          <w:sz w:val="22"/>
        </w:rPr>
        <w:t xml:space="preserve">installation or connection of equipment requires work in areas previously finished by other </w:t>
      </w:r>
      <w:smartTag w:uri="urn:schemas-microsoft-com:office:smarttags" w:element="PersonName">
        <w:r w:rsidR="00BF1456" w:rsidRPr="00FE7257">
          <w:rPr>
            <w:rFonts w:asciiTheme="minorHAnsi" w:hAnsiTheme="minorHAnsi" w:cstheme="minorHAnsi"/>
            <w:sz w:val="22"/>
          </w:rPr>
          <w:t>Contractors</w:t>
        </w:r>
      </w:smartTag>
      <w:r w:rsidRPr="00FE7257">
        <w:rPr>
          <w:rFonts w:asciiTheme="minorHAnsi" w:hAnsiTheme="minorHAnsi" w:cstheme="minorHAnsi"/>
          <w:sz w:val="22"/>
        </w:rPr>
        <w:t>.</w:t>
      </w:r>
    </w:p>
    <w:p w:rsidR="00BF1456" w:rsidRPr="00FE7257" w:rsidRDefault="00BF145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The Contractor shall provide drop cloths, or any other materials necessary to protect floors, walls, furniture, equipment, etc. from soil or damage.</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Contractor shall arrange with other </w:t>
      </w:r>
      <w:smartTag w:uri="urn:schemas-microsoft-com:office:smarttags" w:element="PersonName">
        <w:r w:rsidRPr="00FE7257">
          <w:rPr>
            <w:rFonts w:asciiTheme="minorHAnsi" w:hAnsiTheme="minorHAnsi" w:cstheme="minorHAnsi"/>
            <w:sz w:val="22"/>
          </w:rPr>
          <w:t>Contractors</w:t>
        </w:r>
      </w:smartTag>
      <w:r w:rsidRPr="00FE7257">
        <w:rPr>
          <w:rFonts w:asciiTheme="minorHAnsi" w:hAnsiTheme="minorHAnsi" w:cstheme="minorHAnsi"/>
          <w:sz w:val="22"/>
        </w:rPr>
        <w:t xml:space="preserve"> for promptly repairing and refinishing any damage to the building or its contents incurred by the installation or testing of the systems installed at no charge to the Owner.</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Where insulated piping extends to exposed areas, or to weather exposed areas, provide finish or jacket as specified in </w:t>
      </w:r>
      <w:r w:rsidR="00727C91" w:rsidRPr="00FE7257">
        <w:rPr>
          <w:rFonts w:asciiTheme="minorHAnsi" w:hAnsiTheme="minorHAnsi" w:cstheme="minorHAnsi"/>
          <w:sz w:val="22"/>
        </w:rPr>
        <w:t>section 23</w:t>
      </w:r>
      <w:r w:rsidR="007720EC" w:rsidRPr="00FE7257">
        <w:rPr>
          <w:rFonts w:asciiTheme="minorHAnsi" w:hAnsiTheme="minorHAnsi" w:cstheme="minorHAnsi"/>
          <w:sz w:val="22"/>
        </w:rPr>
        <w:t xml:space="preserve"> 07 19</w:t>
      </w:r>
      <w:r w:rsidRPr="00FE7257">
        <w:rPr>
          <w:rFonts w:asciiTheme="minorHAnsi" w:hAnsiTheme="minorHAnsi" w:cstheme="minorHAnsi"/>
          <w:sz w:val="22"/>
        </w:rPr>
        <w:t>.</w:t>
      </w:r>
    </w:p>
    <w:p w:rsidR="00580CF6" w:rsidRPr="00FE7257" w:rsidRDefault="000C11E1">
      <w:pPr>
        <w:widowControl/>
        <w:numPr>
          <w:ilvl w:val="1"/>
          <w:numId w:val="25"/>
        </w:numPr>
        <w:rPr>
          <w:rFonts w:asciiTheme="minorHAnsi" w:hAnsiTheme="minorHAnsi" w:cstheme="minorHAnsi"/>
          <w:sz w:val="22"/>
        </w:rPr>
      </w:pPr>
      <w:r w:rsidRPr="00FE7257">
        <w:rPr>
          <w:rFonts w:asciiTheme="minorHAnsi" w:hAnsiTheme="minorHAnsi" w:cstheme="minorHAnsi"/>
          <w:sz w:val="22"/>
        </w:rPr>
        <w:t>Welding is allowed in the existing buildings as long as the contractor provides for an approved fire watch and other required safety measures.</w:t>
      </w:r>
    </w:p>
    <w:p w:rsidR="00BF1456" w:rsidRPr="00FE7257" w:rsidRDefault="00BF145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Contractor’s work, and construction means, methods, </w:t>
      </w:r>
      <w:r w:rsidR="007720EC" w:rsidRPr="00FE7257">
        <w:rPr>
          <w:rFonts w:asciiTheme="minorHAnsi" w:hAnsiTheme="minorHAnsi" w:cstheme="minorHAnsi"/>
          <w:sz w:val="22"/>
        </w:rPr>
        <w:t>materials,</w:t>
      </w:r>
      <w:r w:rsidRPr="00FE7257">
        <w:rPr>
          <w:rFonts w:asciiTheme="minorHAnsi" w:hAnsiTheme="minorHAnsi" w:cstheme="minorHAnsi"/>
          <w:sz w:val="22"/>
        </w:rPr>
        <w:t xml:space="preserve"> and equipment used shall not compromise the building fire safety, as well as safety and welfare of coworkers and building occupants.</w:t>
      </w:r>
    </w:p>
    <w:p w:rsidR="00BF1456" w:rsidRPr="00FE7257" w:rsidRDefault="00727C91">
      <w:pPr>
        <w:widowControl/>
        <w:numPr>
          <w:ilvl w:val="0"/>
          <w:numId w:val="25"/>
        </w:numPr>
        <w:rPr>
          <w:rFonts w:asciiTheme="minorHAnsi" w:hAnsiTheme="minorHAnsi" w:cstheme="minorHAnsi"/>
          <w:sz w:val="22"/>
        </w:rPr>
      </w:pPr>
      <w:r w:rsidRPr="00FE7257">
        <w:rPr>
          <w:rFonts w:asciiTheme="minorHAnsi" w:hAnsiTheme="minorHAnsi" w:cstheme="minorHAnsi"/>
          <w:sz w:val="22"/>
        </w:rPr>
        <w:t>HVAC</w:t>
      </w:r>
      <w:r w:rsidR="00BF1456" w:rsidRPr="00FE7257">
        <w:rPr>
          <w:rFonts w:asciiTheme="minorHAnsi" w:hAnsiTheme="minorHAnsi" w:cstheme="minorHAnsi"/>
          <w:sz w:val="22"/>
        </w:rPr>
        <w:t xml:space="preserve"> IDENTIFICATION</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Identification of </w:t>
      </w:r>
      <w:r w:rsidR="00727C91" w:rsidRPr="00FE7257">
        <w:rPr>
          <w:rFonts w:asciiTheme="minorHAnsi" w:hAnsiTheme="minorHAnsi" w:cstheme="minorHAnsi"/>
          <w:sz w:val="22"/>
        </w:rPr>
        <w:t>HVAC</w:t>
      </w:r>
      <w:r w:rsidRPr="00FE7257">
        <w:rPr>
          <w:rFonts w:asciiTheme="minorHAnsi" w:hAnsiTheme="minorHAnsi" w:cstheme="minorHAnsi"/>
          <w:sz w:val="22"/>
        </w:rPr>
        <w:t xml:space="preserve"> systems shall be as specified in </w:t>
      </w:r>
      <w:r w:rsidR="006B5CCB" w:rsidRPr="00FE7257">
        <w:rPr>
          <w:rFonts w:asciiTheme="minorHAnsi" w:hAnsiTheme="minorHAnsi" w:cstheme="minorHAnsi"/>
          <w:sz w:val="22"/>
        </w:rPr>
        <w:t>Section 23</w:t>
      </w:r>
      <w:r w:rsidR="007720EC" w:rsidRPr="00FE7257">
        <w:rPr>
          <w:rFonts w:asciiTheme="minorHAnsi" w:hAnsiTheme="minorHAnsi" w:cstheme="minorHAnsi"/>
          <w:sz w:val="22"/>
        </w:rPr>
        <w:t xml:space="preserve"> 05 53</w:t>
      </w:r>
      <w:r w:rsidR="006B5CCB" w:rsidRPr="00FE7257">
        <w:rPr>
          <w:rFonts w:asciiTheme="minorHAnsi" w:hAnsiTheme="minorHAnsi" w:cstheme="minorHAnsi"/>
          <w:sz w:val="22"/>
        </w:rPr>
        <w:t xml:space="preserve">, HVAC </w:t>
      </w:r>
      <w:r w:rsidR="007720EC" w:rsidRPr="00FE7257">
        <w:rPr>
          <w:rFonts w:asciiTheme="minorHAnsi" w:hAnsiTheme="minorHAnsi" w:cstheme="minorHAnsi"/>
          <w:sz w:val="22"/>
        </w:rPr>
        <w:t>Piping &amp; Equipment Identification</w:t>
      </w:r>
      <w:r w:rsidRPr="00FE7257">
        <w:rPr>
          <w:rFonts w:asciiTheme="minorHAnsi" w:hAnsiTheme="minorHAnsi" w:cstheme="minorHAnsi"/>
          <w:sz w:val="22"/>
        </w:rPr>
        <w: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 xml:space="preserve">WIRING AND ELECTRICAL WORK FOR </w:t>
      </w:r>
      <w:r w:rsidR="00727C91" w:rsidRPr="00FE7257">
        <w:rPr>
          <w:rFonts w:asciiTheme="minorHAnsi" w:hAnsiTheme="minorHAnsi" w:cstheme="minorHAnsi"/>
          <w:sz w:val="22"/>
        </w:rPr>
        <w:t>HVAC</w:t>
      </w:r>
      <w:r w:rsidRPr="00FE7257">
        <w:rPr>
          <w:rFonts w:asciiTheme="minorHAnsi" w:hAnsiTheme="minorHAnsi" w:cstheme="minorHAnsi"/>
          <w:sz w:val="22"/>
        </w:rPr>
        <w:t xml:space="preserve"> EQUIPMENT</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All electrical work, </w:t>
      </w:r>
      <w:r w:rsidR="007720EC" w:rsidRPr="00FE7257">
        <w:rPr>
          <w:rFonts w:asciiTheme="minorHAnsi" w:hAnsiTheme="minorHAnsi" w:cstheme="minorHAnsi"/>
          <w:sz w:val="22"/>
        </w:rPr>
        <w:t>equipment,</w:t>
      </w:r>
      <w:r w:rsidRPr="00FE7257">
        <w:rPr>
          <w:rFonts w:asciiTheme="minorHAnsi" w:hAnsiTheme="minorHAnsi" w:cstheme="minorHAnsi"/>
          <w:sz w:val="22"/>
        </w:rPr>
        <w:t xml:space="preserve"> and wiring shall comply with </w:t>
      </w:r>
      <w:r w:rsidR="00580CF6" w:rsidRPr="00FE7257">
        <w:rPr>
          <w:rFonts w:asciiTheme="minorHAnsi" w:hAnsiTheme="minorHAnsi" w:cstheme="minorHAnsi"/>
          <w:sz w:val="22"/>
        </w:rPr>
        <w:t>NEC</w:t>
      </w:r>
      <w:r w:rsidRPr="00FE7257">
        <w:rPr>
          <w:rFonts w:asciiTheme="minorHAnsi" w:hAnsiTheme="minorHAnsi" w:cstheme="minorHAnsi"/>
          <w:sz w:val="22"/>
        </w:rPr>
        <w:t>.</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A standard wiring color code shall be established for each electrical and control component of the system and all similar devices shall be wired alike, maintaining the established color code throughout the entire project.</w:t>
      </w:r>
    </w:p>
    <w:p w:rsidR="00580CF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The Mechanical Contractor, unless specified otherwise, shall furnish all Division </w:t>
      </w:r>
      <w:r w:rsidR="007720EC" w:rsidRPr="00FE7257">
        <w:rPr>
          <w:rFonts w:asciiTheme="minorHAnsi" w:hAnsiTheme="minorHAnsi" w:cstheme="minorHAnsi"/>
          <w:sz w:val="22"/>
        </w:rPr>
        <w:t xml:space="preserve">23 </w:t>
      </w:r>
      <w:r w:rsidRPr="00FE7257">
        <w:rPr>
          <w:rFonts w:asciiTheme="minorHAnsi" w:hAnsiTheme="minorHAnsi" w:cstheme="minorHAnsi"/>
          <w:sz w:val="22"/>
        </w:rPr>
        <w:t>equipment, complete with motors and controls.</w:t>
      </w:r>
    </w:p>
    <w:p w:rsidR="00580CF6" w:rsidRPr="00FE7257" w:rsidRDefault="00580CF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T</w:t>
      </w:r>
      <w:r w:rsidR="00BF1456" w:rsidRPr="00FE7257">
        <w:rPr>
          <w:rFonts w:asciiTheme="minorHAnsi" w:hAnsiTheme="minorHAnsi" w:cstheme="minorHAnsi"/>
          <w:sz w:val="22"/>
        </w:rPr>
        <w:t>he Mechanical Contractor shall set the motors in place.</w:t>
      </w:r>
    </w:p>
    <w:p w:rsidR="00BF1456" w:rsidRPr="00FE7257" w:rsidRDefault="00BF1456" w:rsidP="00580CF6">
      <w:pPr>
        <w:widowControl/>
        <w:numPr>
          <w:ilvl w:val="2"/>
          <w:numId w:val="25"/>
        </w:numPr>
        <w:rPr>
          <w:rFonts w:asciiTheme="minorHAnsi" w:hAnsiTheme="minorHAnsi" w:cstheme="minorHAnsi"/>
          <w:sz w:val="22"/>
        </w:rPr>
      </w:pPr>
      <w:r w:rsidRPr="00FE7257">
        <w:rPr>
          <w:rFonts w:asciiTheme="minorHAnsi" w:hAnsiTheme="minorHAnsi" w:cstheme="minorHAnsi"/>
          <w:sz w:val="22"/>
        </w:rPr>
        <w:t>Some low power single-phase equipment may be furnished with unit mounted disconnects.</w:t>
      </w:r>
    </w:p>
    <w:p w:rsidR="00F4436F"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lastRenderedPageBreak/>
        <w:t>Division 16 shall provide power services for motors and equipment furnished by Mechanical Contractor to include safety disconnect switches, (except unit mounted disconnects), motor starters, wiring and final connections.</w:t>
      </w:r>
    </w:p>
    <w:p w:rsidR="00F4436F" w:rsidRPr="00FE7257" w:rsidRDefault="00BF1456"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For special requirements for starters and disconnects in kitchen and exterior locations refer to Division </w:t>
      </w:r>
      <w:r w:rsidR="007720EC" w:rsidRPr="00FE7257">
        <w:rPr>
          <w:rFonts w:asciiTheme="minorHAnsi" w:hAnsiTheme="minorHAnsi" w:cstheme="minorHAnsi"/>
          <w:sz w:val="22"/>
        </w:rPr>
        <w:t>26</w:t>
      </w:r>
      <w:r w:rsidRPr="00FE7257">
        <w:rPr>
          <w:rFonts w:asciiTheme="minorHAnsi" w:hAnsiTheme="minorHAnsi" w:cstheme="minorHAnsi"/>
          <w:sz w:val="22"/>
        </w:rPr>
        <w:t>.</w:t>
      </w:r>
    </w:p>
    <w:p w:rsidR="00BF1456" w:rsidRPr="00FE7257" w:rsidRDefault="00F4436F"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Provide t</w:t>
      </w:r>
      <w:r w:rsidR="00BF1456" w:rsidRPr="00FE7257">
        <w:rPr>
          <w:rFonts w:asciiTheme="minorHAnsi" w:hAnsiTheme="minorHAnsi" w:cstheme="minorHAnsi"/>
          <w:sz w:val="22"/>
        </w:rPr>
        <w:t xml:space="preserve">he entire fire alarm system including interlock wiring required for air handling unit shutdown under Division </w:t>
      </w:r>
      <w:r w:rsidR="007720EC" w:rsidRPr="00FE7257">
        <w:rPr>
          <w:rFonts w:asciiTheme="minorHAnsi" w:hAnsiTheme="minorHAnsi" w:cstheme="minorHAnsi"/>
          <w:sz w:val="22"/>
        </w:rPr>
        <w:t>28</w:t>
      </w:r>
      <w:r w:rsidR="00BF1456" w:rsidRPr="00FE7257">
        <w:rPr>
          <w:rFonts w:asciiTheme="minorHAnsi" w:hAnsiTheme="minorHAnsi" w:cstheme="minorHAnsi"/>
          <w:sz w:val="22"/>
        </w:rPr>
        <w:t>.</w:t>
      </w:r>
    </w:p>
    <w:p w:rsidR="00F4436F" w:rsidRPr="00FE7257" w:rsidRDefault="00BF1456" w:rsidP="00F4436F">
      <w:pPr>
        <w:widowControl/>
        <w:numPr>
          <w:ilvl w:val="1"/>
          <w:numId w:val="25"/>
        </w:numPr>
        <w:rPr>
          <w:rFonts w:asciiTheme="minorHAnsi" w:hAnsiTheme="minorHAnsi" w:cstheme="minorHAnsi"/>
          <w:sz w:val="22"/>
        </w:rPr>
      </w:pPr>
      <w:r w:rsidRPr="00FE7257">
        <w:rPr>
          <w:rFonts w:asciiTheme="minorHAnsi" w:hAnsiTheme="minorHAnsi" w:cstheme="minorHAnsi"/>
          <w:sz w:val="22"/>
        </w:rPr>
        <w:t>The Mechanical Contractor shall provide internal wiring, equipment control wiring, interlock wiring (except fire alarm system) for equipment furnished and temperature control wiring.</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The Mechanical Contractor shall check all electrical service and control connections to ensure proper operation of equipment and systems installed under work in Division </w:t>
      </w:r>
      <w:r w:rsidR="007720EC" w:rsidRPr="00FE7257">
        <w:rPr>
          <w:rFonts w:asciiTheme="minorHAnsi" w:hAnsiTheme="minorHAnsi" w:cstheme="minorHAnsi"/>
          <w:sz w:val="22"/>
        </w:rPr>
        <w:t>23</w:t>
      </w:r>
      <w:r w:rsidRPr="00FE7257">
        <w:rPr>
          <w:rFonts w:asciiTheme="minorHAnsi" w:hAnsiTheme="minorHAnsi" w:cstheme="minorHAnsi"/>
          <w:sz w:val="22"/>
        </w:rPr>
        <w:t>.</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Division </w:t>
      </w:r>
      <w:r w:rsidR="007720EC" w:rsidRPr="00FE7257">
        <w:rPr>
          <w:rFonts w:asciiTheme="minorHAnsi" w:hAnsiTheme="minorHAnsi" w:cstheme="minorHAnsi"/>
          <w:sz w:val="22"/>
        </w:rPr>
        <w:t xml:space="preserve">26 </w:t>
      </w:r>
      <w:r w:rsidRPr="00FE7257">
        <w:rPr>
          <w:rFonts w:asciiTheme="minorHAnsi" w:hAnsiTheme="minorHAnsi" w:cstheme="minorHAnsi"/>
          <w:sz w:val="22"/>
        </w:rPr>
        <w:t xml:space="preserve">shall furnish motor starters for motors furnished by Mechanical Contractor, except where other sections </w:t>
      </w:r>
      <w:r w:rsidR="007720EC" w:rsidRPr="00FE7257">
        <w:rPr>
          <w:rFonts w:asciiTheme="minorHAnsi" w:hAnsiTheme="minorHAnsi" w:cstheme="minorHAnsi"/>
          <w:sz w:val="22"/>
        </w:rPr>
        <w:t>specify</w:t>
      </w:r>
      <w:r w:rsidRPr="00FE7257">
        <w:rPr>
          <w:rFonts w:asciiTheme="minorHAnsi" w:hAnsiTheme="minorHAnsi" w:cstheme="minorHAnsi"/>
          <w:sz w:val="22"/>
        </w:rPr>
        <w:t xml:space="preserve"> the equipment supplier </w:t>
      </w:r>
      <w:r w:rsidR="0044421E" w:rsidRPr="00FE7257">
        <w:rPr>
          <w:rFonts w:asciiTheme="minorHAnsi" w:hAnsiTheme="minorHAnsi" w:cstheme="minorHAnsi"/>
          <w:sz w:val="22"/>
        </w:rPr>
        <w:t xml:space="preserve">furnishes them </w:t>
      </w:r>
      <w:r w:rsidRPr="00FE7257">
        <w:rPr>
          <w:rFonts w:asciiTheme="minorHAnsi" w:hAnsiTheme="minorHAnsi" w:cstheme="minorHAnsi"/>
          <w:sz w:val="22"/>
        </w:rPr>
        <w:t>(e.g. chillers).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Mechanical Contractor shall furnish variable frequency drives (VFD) and set the same in place, ready </w:t>
      </w:r>
      <w:r w:rsidR="0044421E" w:rsidRPr="00FE7257">
        <w:rPr>
          <w:rFonts w:asciiTheme="minorHAnsi" w:hAnsiTheme="minorHAnsi" w:cstheme="minorHAnsi"/>
          <w:sz w:val="22"/>
        </w:rPr>
        <w:t>for wiring</w:t>
      </w:r>
      <w:r w:rsidRPr="00FE7257">
        <w:rPr>
          <w:rFonts w:asciiTheme="minorHAnsi" w:hAnsiTheme="minorHAnsi" w:cstheme="minorHAnsi"/>
          <w:sz w:val="22"/>
        </w:rPr>
        <w:t xml:space="preserve"> </w:t>
      </w:r>
      <w:r w:rsidR="0044421E" w:rsidRPr="00FE7257">
        <w:rPr>
          <w:rFonts w:asciiTheme="minorHAnsi" w:hAnsiTheme="minorHAnsi" w:cstheme="minorHAnsi"/>
          <w:sz w:val="22"/>
        </w:rPr>
        <w:t xml:space="preserve">under </w:t>
      </w:r>
      <w:r w:rsidRPr="00FE7257">
        <w:rPr>
          <w:rFonts w:asciiTheme="minorHAnsi" w:hAnsiTheme="minorHAnsi" w:cstheme="minorHAnsi"/>
          <w:sz w:val="22"/>
        </w:rPr>
        <w:t xml:space="preserve">Division </w:t>
      </w:r>
      <w:r w:rsidR="007720EC" w:rsidRPr="00FE7257">
        <w:rPr>
          <w:rFonts w:asciiTheme="minorHAnsi" w:hAnsiTheme="minorHAnsi" w:cstheme="minorHAnsi"/>
          <w:sz w:val="22"/>
        </w:rPr>
        <w:t>26</w:t>
      </w:r>
      <w:r w:rsidR="0044421E" w:rsidRPr="00FE7257">
        <w:rPr>
          <w:rFonts w:asciiTheme="minorHAnsi" w:hAnsiTheme="minorHAnsi" w:cstheme="minorHAnsi"/>
          <w:sz w:val="22"/>
        </w:rPr>
        <w:t xml:space="preserve"> requirements</w:t>
      </w:r>
      <w:r w:rsidR="00E42ABF" w:rsidRPr="00FE7257">
        <w:rPr>
          <w:rFonts w:asciiTheme="minorHAnsi" w:hAnsiTheme="minorHAnsi" w:cstheme="minorHAnsi"/>
          <w:sz w:val="22"/>
        </w:rPr>
        <w:t xml:space="preserve"> unless the </w:t>
      </w:r>
      <w:r w:rsidR="00EC4EB9" w:rsidRPr="00FE7257">
        <w:rPr>
          <w:rFonts w:asciiTheme="minorHAnsi" w:hAnsiTheme="minorHAnsi" w:cstheme="minorHAnsi"/>
          <w:sz w:val="22"/>
        </w:rPr>
        <w:t>Controls Contractor as part of the project supplies the VFDs</w:t>
      </w:r>
      <w:r w:rsidRPr="00FE7257">
        <w:rPr>
          <w:rFonts w:asciiTheme="minorHAnsi" w:hAnsiTheme="minorHAnsi" w:cstheme="minorHAnsi"/>
          <w:sz w:val="22"/>
        </w:rPr>
        <w: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EXCAVATING TRENCHING AND BACKFILLING</w:t>
      </w:r>
    </w:p>
    <w:p w:rsidR="00F4436F"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Provide excavation necessary for water supply piping, underground chilled water piping, etc., and backfill such trenches and excavations after </w:t>
      </w:r>
      <w:r w:rsidR="00F4436F" w:rsidRPr="00FE7257">
        <w:rPr>
          <w:rFonts w:asciiTheme="minorHAnsi" w:hAnsiTheme="minorHAnsi" w:cstheme="minorHAnsi"/>
          <w:sz w:val="22"/>
        </w:rPr>
        <w:t>the installation, testing</w:t>
      </w:r>
      <w:r w:rsidR="00EC4EB9" w:rsidRPr="00FE7257">
        <w:rPr>
          <w:rFonts w:asciiTheme="minorHAnsi" w:hAnsiTheme="minorHAnsi" w:cstheme="minorHAnsi"/>
          <w:sz w:val="22"/>
        </w:rPr>
        <w:t>,</w:t>
      </w:r>
      <w:r w:rsidR="00F4436F" w:rsidRPr="00FE7257">
        <w:rPr>
          <w:rFonts w:asciiTheme="minorHAnsi" w:hAnsiTheme="minorHAnsi" w:cstheme="minorHAnsi"/>
          <w:sz w:val="22"/>
        </w:rPr>
        <w:t xml:space="preserve"> and approval of </w:t>
      </w:r>
      <w:r w:rsidRPr="00FE7257">
        <w:rPr>
          <w:rFonts w:asciiTheme="minorHAnsi" w:hAnsiTheme="minorHAnsi" w:cstheme="minorHAnsi"/>
          <w:sz w:val="22"/>
        </w:rPr>
        <w:t>work</w:t>
      </w:r>
      <w:r w:rsidR="00EC4EB9" w:rsidRPr="00FE7257">
        <w:rPr>
          <w:rFonts w:asciiTheme="minorHAnsi" w:hAnsiTheme="minorHAnsi" w:cstheme="minorHAnsi"/>
          <w:sz w:val="22"/>
        </w:rPr>
        <w:t xml:space="preserve"> observing OSHA’s trench requirements</w:t>
      </w:r>
      <w:r w:rsidRPr="00FE7257">
        <w:rPr>
          <w:rFonts w:asciiTheme="minorHAnsi" w:hAnsiTheme="minorHAnsi" w:cstheme="minorHAnsi"/>
          <w:sz w:val="22"/>
        </w:rPr>
        <w:t>.</w:t>
      </w:r>
    </w:p>
    <w:p w:rsidR="00F4436F" w:rsidRPr="00FE7257" w:rsidRDefault="0044421E"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Take c</w:t>
      </w:r>
      <w:r w:rsidR="00BF1456" w:rsidRPr="00FE7257">
        <w:rPr>
          <w:rFonts w:asciiTheme="minorHAnsi" w:hAnsiTheme="minorHAnsi" w:cstheme="minorHAnsi"/>
          <w:sz w:val="22"/>
        </w:rPr>
        <w:t>are in excavating, that walls and footings and adjacent load bearing soils are not disturbed, except where lines must cross under a wall footing.</w:t>
      </w:r>
    </w:p>
    <w:p w:rsidR="00F4436F" w:rsidRPr="00FE7257" w:rsidRDefault="00BF1456"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Where a line must pass under footing, </w:t>
      </w:r>
      <w:r w:rsidR="00F4436F" w:rsidRPr="00FE7257">
        <w:rPr>
          <w:rFonts w:asciiTheme="minorHAnsi" w:hAnsiTheme="minorHAnsi" w:cstheme="minorHAnsi"/>
          <w:sz w:val="22"/>
        </w:rPr>
        <w:t xml:space="preserve">make </w:t>
      </w:r>
      <w:r w:rsidRPr="00FE7257">
        <w:rPr>
          <w:rFonts w:asciiTheme="minorHAnsi" w:hAnsiTheme="minorHAnsi" w:cstheme="minorHAnsi"/>
          <w:sz w:val="22"/>
        </w:rPr>
        <w:t>the crossing by the smallest possible trench to accommodate the pipe.</w:t>
      </w:r>
    </w:p>
    <w:p w:rsidR="00F4436F" w:rsidRPr="00FE7257" w:rsidRDefault="00F4436F" w:rsidP="00F4436F">
      <w:pPr>
        <w:widowControl/>
        <w:numPr>
          <w:ilvl w:val="2"/>
          <w:numId w:val="25"/>
        </w:numPr>
        <w:rPr>
          <w:rFonts w:asciiTheme="minorHAnsi" w:hAnsiTheme="minorHAnsi" w:cstheme="minorHAnsi"/>
          <w:sz w:val="22"/>
        </w:rPr>
      </w:pPr>
      <w:r w:rsidRPr="00FE7257">
        <w:rPr>
          <w:rFonts w:asciiTheme="minorHAnsi" w:hAnsiTheme="minorHAnsi" w:cstheme="minorHAnsi"/>
          <w:sz w:val="22"/>
        </w:rPr>
        <w:t>Keep e</w:t>
      </w:r>
      <w:r w:rsidR="00BF1456" w:rsidRPr="00FE7257">
        <w:rPr>
          <w:rFonts w:asciiTheme="minorHAnsi" w:hAnsiTheme="minorHAnsi" w:cstheme="minorHAnsi"/>
          <w:sz w:val="22"/>
        </w:rPr>
        <w:t>xcavation free from water by pumping if necessary.</w:t>
      </w:r>
    </w:p>
    <w:p w:rsidR="0079670B"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Trenches for piping and utilities located inside foundation walls and </w:t>
      </w:r>
      <w:r w:rsidR="00ED08F6" w:rsidRPr="00FE7257">
        <w:rPr>
          <w:rFonts w:asciiTheme="minorHAnsi" w:hAnsiTheme="minorHAnsi" w:cstheme="minorHAnsi"/>
          <w:sz w:val="22"/>
        </w:rPr>
        <w:t>five-foot</w:t>
      </w:r>
      <w:r w:rsidRPr="00FE7257">
        <w:rPr>
          <w:rFonts w:asciiTheme="minorHAnsi" w:hAnsiTheme="minorHAnsi" w:cstheme="minorHAnsi"/>
          <w:sz w:val="22"/>
        </w:rPr>
        <w:t xml:space="preserve"> outside of the wall shall be </w:t>
      </w:r>
      <w:r w:rsidR="0079670B" w:rsidRPr="00FE7257">
        <w:rPr>
          <w:rFonts w:asciiTheme="minorHAnsi" w:hAnsiTheme="minorHAnsi" w:cstheme="minorHAnsi"/>
          <w:sz w:val="22"/>
        </w:rPr>
        <w:t xml:space="preserve">at </w:t>
      </w:r>
      <w:r w:rsidRPr="00FE7257">
        <w:rPr>
          <w:rFonts w:asciiTheme="minorHAnsi" w:hAnsiTheme="minorHAnsi" w:cstheme="minorHAnsi"/>
          <w:sz w:val="22"/>
        </w:rPr>
        <w:t xml:space="preserve">less than 16" </w:t>
      </w:r>
      <w:r w:rsidR="0079670B" w:rsidRPr="00FE7257">
        <w:rPr>
          <w:rFonts w:asciiTheme="minorHAnsi" w:hAnsiTheme="minorHAnsi" w:cstheme="minorHAnsi"/>
          <w:sz w:val="22"/>
        </w:rPr>
        <w:t xml:space="preserve">but no </w:t>
      </w:r>
      <w:r w:rsidRPr="00FE7257">
        <w:rPr>
          <w:rFonts w:asciiTheme="minorHAnsi" w:hAnsiTheme="minorHAnsi" w:cstheme="minorHAnsi"/>
          <w:sz w:val="22"/>
        </w:rPr>
        <w:t>more than 24" wider than the outside diameter of the pipe.</w:t>
      </w:r>
    </w:p>
    <w:p w:rsidR="00BF1456" w:rsidRPr="00FE7257" w:rsidRDefault="007C1551" w:rsidP="0079670B">
      <w:pPr>
        <w:widowControl/>
        <w:numPr>
          <w:ilvl w:val="2"/>
          <w:numId w:val="25"/>
        </w:numPr>
        <w:rPr>
          <w:rFonts w:asciiTheme="minorHAnsi" w:hAnsiTheme="minorHAnsi" w:cstheme="minorHAnsi"/>
          <w:sz w:val="22"/>
        </w:rPr>
      </w:pPr>
      <w:r w:rsidRPr="00FE7257">
        <w:rPr>
          <w:rFonts w:asciiTheme="minorHAnsi" w:hAnsiTheme="minorHAnsi" w:cstheme="minorHAnsi"/>
          <w:sz w:val="22"/>
        </w:rPr>
        <w:t>Site conditions shall govern t</w:t>
      </w:r>
      <w:r w:rsidR="00BF1456" w:rsidRPr="00FE7257">
        <w:rPr>
          <w:rFonts w:asciiTheme="minorHAnsi" w:hAnsiTheme="minorHAnsi" w:cstheme="minorHAnsi"/>
          <w:sz w:val="22"/>
        </w:rPr>
        <w:t xml:space="preserve">he width of trenches for piping and utilities located more than five-feet outside of building foundation walls, </w:t>
      </w:r>
      <w:r w:rsidRPr="00FE7257">
        <w:rPr>
          <w:rFonts w:asciiTheme="minorHAnsi" w:hAnsiTheme="minorHAnsi" w:cstheme="minorHAnsi"/>
          <w:sz w:val="22"/>
        </w:rPr>
        <w:t>except</w:t>
      </w:r>
      <w:r w:rsidR="00BF1456" w:rsidRPr="00FE7257">
        <w:rPr>
          <w:rFonts w:asciiTheme="minorHAnsi" w:hAnsiTheme="minorHAnsi" w:cstheme="minorHAnsi"/>
          <w:sz w:val="22"/>
        </w:rPr>
        <w:t xml:space="preserve"> for sewers.</w:t>
      </w:r>
    </w:p>
    <w:p w:rsidR="007C1551" w:rsidRPr="00FE7257" w:rsidRDefault="007C1551">
      <w:pPr>
        <w:widowControl/>
        <w:numPr>
          <w:ilvl w:val="1"/>
          <w:numId w:val="25"/>
        </w:numPr>
        <w:rPr>
          <w:rFonts w:asciiTheme="minorHAnsi" w:hAnsiTheme="minorHAnsi" w:cstheme="minorHAnsi"/>
          <w:sz w:val="22"/>
        </w:rPr>
      </w:pPr>
      <w:r w:rsidRPr="00FE7257">
        <w:rPr>
          <w:rFonts w:asciiTheme="minorHAnsi" w:hAnsiTheme="minorHAnsi" w:cstheme="minorHAnsi"/>
          <w:sz w:val="22"/>
        </w:rPr>
        <w:t>Excavate t</w:t>
      </w:r>
      <w:r w:rsidR="00BF1456" w:rsidRPr="00FE7257">
        <w:rPr>
          <w:rFonts w:asciiTheme="minorHAnsi" w:hAnsiTheme="minorHAnsi" w:cstheme="minorHAnsi"/>
          <w:sz w:val="22"/>
        </w:rPr>
        <w:t xml:space="preserve">renches for sewers so the pipe </w:t>
      </w:r>
      <w:r w:rsidR="0044421E" w:rsidRPr="00FE7257">
        <w:rPr>
          <w:rFonts w:asciiTheme="minorHAnsi" w:hAnsiTheme="minorHAnsi" w:cstheme="minorHAnsi"/>
          <w:sz w:val="22"/>
        </w:rPr>
        <w:t>is</w:t>
      </w:r>
      <w:r w:rsidR="00BF1456" w:rsidRPr="00FE7257">
        <w:rPr>
          <w:rFonts w:asciiTheme="minorHAnsi" w:hAnsiTheme="minorHAnsi" w:cstheme="minorHAnsi"/>
          <w:sz w:val="22"/>
        </w:rPr>
        <w:t xml:space="preserve"> laid </w:t>
      </w:r>
      <w:r w:rsidR="002F59D6" w:rsidRPr="00FE7257">
        <w:rPr>
          <w:rFonts w:asciiTheme="minorHAnsi" w:hAnsiTheme="minorHAnsi" w:cstheme="minorHAnsi"/>
          <w:sz w:val="22"/>
        </w:rPr>
        <w:t>at</w:t>
      </w:r>
      <w:r w:rsidR="00BF1456" w:rsidRPr="00FE7257">
        <w:rPr>
          <w:rFonts w:asciiTheme="minorHAnsi" w:hAnsiTheme="minorHAnsi" w:cstheme="minorHAnsi"/>
          <w:sz w:val="22"/>
        </w:rPr>
        <w:t xml:space="preserve"> </w:t>
      </w:r>
      <w:r w:rsidRPr="00FE7257">
        <w:rPr>
          <w:rFonts w:asciiTheme="minorHAnsi" w:hAnsiTheme="minorHAnsi" w:cstheme="minorHAnsi"/>
          <w:sz w:val="22"/>
        </w:rPr>
        <w:t>the proper</w:t>
      </w:r>
      <w:r w:rsidR="00BF1456" w:rsidRPr="00FE7257">
        <w:rPr>
          <w:rFonts w:asciiTheme="minorHAnsi" w:hAnsiTheme="minorHAnsi" w:cstheme="minorHAnsi"/>
          <w:sz w:val="22"/>
        </w:rPr>
        <w:t xml:space="preserve"> alignment and depth and the maximum trench width </w:t>
      </w:r>
      <w:r w:rsidR="002F59D6" w:rsidRPr="00FE7257">
        <w:rPr>
          <w:rFonts w:asciiTheme="minorHAnsi" w:hAnsiTheme="minorHAnsi" w:cstheme="minorHAnsi"/>
          <w:sz w:val="22"/>
        </w:rPr>
        <w:t>at the</w:t>
      </w:r>
      <w:r w:rsidR="00BF1456" w:rsidRPr="00FE7257">
        <w:rPr>
          <w:rFonts w:asciiTheme="minorHAnsi" w:hAnsiTheme="minorHAnsi" w:cstheme="minorHAnsi"/>
          <w:sz w:val="22"/>
        </w:rPr>
        <w:t xml:space="preserve"> outside top of the pipe </w:t>
      </w:r>
      <w:r w:rsidR="002F59D6" w:rsidRPr="00FE7257">
        <w:rPr>
          <w:rFonts w:asciiTheme="minorHAnsi" w:hAnsiTheme="minorHAnsi" w:cstheme="minorHAnsi"/>
          <w:sz w:val="22"/>
        </w:rPr>
        <w:t>is less than</w:t>
      </w:r>
      <w:r w:rsidR="00BF1456" w:rsidRPr="00FE7257">
        <w:rPr>
          <w:rFonts w:asciiTheme="minorHAnsi" w:hAnsiTheme="minorHAnsi" w:cstheme="minorHAnsi"/>
          <w:sz w:val="22"/>
        </w:rPr>
        <w:t xml:space="preserve"> 24".</w:t>
      </w:r>
    </w:p>
    <w:p w:rsidR="00BF1456" w:rsidRPr="00FE7257" w:rsidRDefault="0044421E" w:rsidP="007C1551">
      <w:pPr>
        <w:widowControl/>
        <w:numPr>
          <w:ilvl w:val="2"/>
          <w:numId w:val="25"/>
        </w:numPr>
        <w:rPr>
          <w:rFonts w:asciiTheme="minorHAnsi" w:hAnsiTheme="minorHAnsi" w:cstheme="minorHAnsi"/>
          <w:sz w:val="22"/>
        </w:rPr>
      </w:pPr>
      <w:r w:rsidRPr="00FE7257">
        <w:rPr>
          <w:rFonts w:asciiTheme="minorHAnsi" w:hAnsiTheme="minorHAnsi" w:cstheme="minorHAnsi"/>
          <w:sz w:val="22"/>
        </w:rPr>
        <w:t>Site conditions govern o</w:t>
      </w:r>
      <w:r w:rsidR="00BF1456" w:rsidRPr="00FE7257">
        <w:rPr>
          <w:rFonts w:asciiTheme="minorHAnsi" w:hAnsiTheme="minorHAnsi" w:cstheme="minorHAnsi"/>
          <w:sz w:val="22"/>
        </w:rPr>
        <w:t>ther trench widths.</w:t>
      </w:r>
    </w:p>
    <w:p w:rsidR="002F59D6" w:rsidRPr="00FE7257" w:rsidRDefault="002F59D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Shape the </w:t>
      </w:r>
      <w:r w:rsidR="00BF1456" w:rsidRPr="00FE7257">
        <w:rPr>
          <w:rFonts w:asciiTheme="minorHAnsi" w:hAnsiTheme="minorHAnsi" w:cstheme="minorHAnsi"/>
          <w:sz w:val="22"/>
        </w:rPr>
        <w:t>trench</w:t>
      </w:r>
      <w:r w:rsidRPr="00FE7257">
        <w:rPr>
          <w:rFonts w:asciiTheme="minorHAnsi" w:hAnsiTheme="minorHAnsi" w:cstheme="minorHAnsi"/>
          <w:sz w:val="22"/>
        </w:rPr>
        <w:t xml:space="preserve"> bottom</w:t>
      </w:r>
      <w:r w:rsidR="00BF1456" w:rsidRPr="00FE7257">
        <w:rPr>
          <w:rFonts w:asciiTheme="minorHAnsi" w:hAnsiTheme="minorHAnsi" w:cstheme="minorHAnsi"/>
          <w:sz w:val="22"/>
        </w:rPr>
        <w:t xml:space="preserve"> </w:t>
      </w:r>
      <w:r w:rsidR="0044421E" w:rsidRPr="00FE7257">
        <w:rPr>
          <w:rFonts w:asciiTheme="minorHAnsi" w:hAnsiTheme="minorHAnsi" w:cstheme="minorHAnsi"/>
          <w:sz w:val="22"/>
        </w:rPr>
        <w:t xml:space="preserve">to support </w:t>
      </w:r>
      <w:r w:rsidR="00BF1456" w:rsidRPr="00FE7257">
        <w:rPr>
          <w:rFonts w:asciiTheme="minorHAnsi" w:hAnsiTheme="minorHAnsi" w:cstheme="minorHAnsi"/>
          <w:sz w:val="22"/>
        </w:rPr>
        <w:t xml:space="preserve">the lower fourth </w:t>
      </w:r>
      <w:r w:rsidR="0044421E" w:rsidRPr="00FE7257">
        <w:rPr>
          <w:rFonts w:asciiTheme="minorHAnsi" w:hAnsiTheme="minorHAnsi" w:cstheme="minorHAnsi"/>
          <w:sz w:val="22"/>
        </w:rPr>
        <w:t>pipe</w:t>
      </w:r>
      <w:r w:rsidR="00BF1456" w:rsidRPr="00FE7257">
        <w:rPr>
          <w:rFonts w:asciiTheme="minorHAnsi" w:hAnsiTheme="minorHAnsi" w:cstheme="minorHAnsi"/>
          <w:sz w:val="22"/>
        </w:rPr>
        <w:t xml:space="preserve"> circumference for the full length of the barrel on compacted fill.</w:t>
      </w:r>
    </w:p>
    <w:p w:rsidR="002F59D6" w:rsidRPr="00FE7257" w:rsidRDefault="002F59D6" w:rsidP="002F59D6">
      <w:pPr>
        <w:widowControl/>
        <w:numPr>
          <w:ilvl w:val="2"/>
          <w:numId w:val="25"/>
        </w:numPr>
        <w:rPr>
          <w:rFonts w:asciiTheme="minorHAnsi" w:hAnsiTheme="minorHAnsi" w:cstheme="minorHAnsi"/>
          <w:sz w:val="22"/>
        </w:rPr>
      </w:pPr>
      <w:r w:rsidRPr="00FE7257">
        <w:rPr>
          <w:rFonts w:asciiTheme="minorHAnsi" w:hAnsiTheme="minorHAnsi" w:cstheme="minorHAnsi"/>
          <w:sz w:val="22"/>
        </w:rPr>
        <w:t>Dig b</w:t>
      </w:r>
      <w:r w:rsidR="00BF1456" w:rsidRPr="00FE7257">
        <w:rPr>
          <w:rFonts w:asciiTheme="minorHAnsi" w:hAnsiTheme="minorHAnsi" w:cstheme="minorHAnsi"/>
          <w:sz w:val="22"/>
        </w:rPr>
        <w:t xml:space="preserve">ell holes so that no part of the weight of the pipe is supported by the bell, </w:t>
      </w:r>
      <w:r w:rsidRPr="00FE7257">
        <w:rPr>
          <w:rFonts w:asciiTheme="minorHAnsi" w:hAnsiTheme="minorHAnsi" w:cstheme="minorHAnsi"/>
          <w:sz w:val="22"/>
        </w:rPr>
        <w:t>and not</w:t>
      </w:r>
      <w:r w:rsidR="00BF1456" w:rsidRPr="00FE7257">
        <w:rPr>
          <w:rFonts w:asciiTheme="minorHAnsi" w:hAnsiTheme="minorHAnsi" w:cstheme="minorHAnsi"/>
          <w:sz w:val="22"/>
        </w:rPr>
        <w:t xml:space="preserve"> larger than necessary for proper jointing.</w:t>
      </w:r>
    </w:p>
    <w:p w:rsidR="00BF1456" w:rsidRPr="00FE7257" w:rsidRDefault="00BF1456" w:rsidP="002F59D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All piping requiring excavation below the </w:t>
      </w:r>
      <w:r w:rsidR="0044421E" w:rsidRPr="00FE7257">
        <w:rPr>
          <w:rFonts w:asciiTheme="minorHAnsi" w:hAnsiTheme="minorHAnsi" w:cstheme="minorHAnsi"/>
          <w:sz w:val="22"/>
        </w:rPr>
        <w:t xml:space="preserve">required </w:t>
      </w:r>
      <w:r w:rsidRPr="00FE7257">
        <w:rPr>
          <w:rFonts w:asciiTheme="minorHAnsi" w:hAnsiTheme="minorHAnsi" w:cstheme="minorHAnsi"/>
          <w:sz w:val="22"/>
        </w:rPr>
        <w:t>compacted fill for the structure</w:t>
      </w:r>
      <w:r w:rsidR="0044421E" w:rsidRPr="00FE7257">
        <w:rPr>
          <w:rFonts w:asciiTheme="minorHAnsi" w:hAnsiTheme="minorHAnsi" w:cstheme="minorHAnsi"/>
          <w:sz w:val="22"/>
        </w:rPr>
        <w:t>,</w:t>
      </w:r>
      <w:r w:rsidRPr="00FE7257">
        <w:rPr>
          <w:rFonts w:asciiTheme="minorHAnsi" w:hAnsiTheme="minorHAnsi" w:cstheme="minorHAnsi"/>
          <w:sz w:val="22"/>
        </w:rPr>
        <w:t xml:space="preserve"> excavate at least 6" below pipe invert.</w:t>
      </w:r>
    </w:p>
    <w:p w:rsidR="00BF1456" w:rsidRPr="00FE7257" w:rsidRDefault="00C83871">
      <w:pPr>
        <w:widowControl/>
        <w:numPr>
          <w:ilvl w:val="1"/>
          <w:numId w:val="25"/>
        </w:numPr>
        <w:rPr>
          <w:rFonts w:asciiTheme="minorHAnsi" w:hAnsiTheme="minorHAnsi" w:cstheme="minorHAnsi"/>
          <w:sz w:val="22"/>
        </w:rPr>
      </w:pPr>
      <w:r w:rsidRPr="00FE7257">
        <w:rPr>
          <w:rFonts w:asciiTheme="minorHAnsi" w:hAnsiTheme="minorHAnsi" w:cstheme="minorHAnsi"/>
          <w:sz w:val="22"/>
        </w:rPr>
        <w:t>Make t</w:t>
      </w:r>
      <w:r w:rsidR="00BF1456" w:rsidRPr="00FE7257">
        <w:rPr>
          <w:rFonts w:asciiTheme="minorHAnsi" w:hAnsiTheme="minorHAnsi" w:cstheme="minorHAnsi"/>
          <w:sz w:val="22"/>
        </w:rPr>
        <w:t>renches true to grade by means of substantial and accurately set batter-boards.</w:t>
      </w:r>
    </w:p>
    <w:p w:rsidR="00C83871"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Immediately after testing and/or inspection, </w:t>
      </w:r>
      <w:r w:rsidR="00C83871" w:rsidRPr="00FE7257">
        <w:rPr>
          <w:rFonts w:asciiTheme="minorHAnsi" w:hAnsiTheme="minorHAnsi" w:cstheme="minorHAnsi"/>
          <w:sz w:val="22"/>
        </w:rPr>
        <w:t xml:space="preserve">carefully backfill </w:t>
      </w:r>
      <w:r w:rsidRPr="00FE7257">
        <w:rPr>
          <w:rFonts w:asciiTheme="minorHAnsi" w:hAnsiTheme="minorHAnsi" w:cstheme="minorHAnsi"/>
          <w:sz w:val="22"/>
        </w:rPr>
        <w:t>the trench with earth free from clods, brick, etc., to a depth one-half the pipe diameter and then firmly puddle and tamp in such a manner as not to disturb the alignment or joints of the pipe.</w:t>
      </w:r>
    </w:p>
    <w:p w:rsidR="00BF1456" w:rsidRPr="00FE7257" w:rsidRDefault="00BF1456" w:rsidP="00C83871">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Thereafter, </w:t>
      </w:r>
      <w:r w:rsidR="00C83871" w:rsidRPr="00FE7257">
        <w:rPr>
          <w:rFonts w:asciiTheme="minorHAnsi" w:hAnsiTheme="minorHAnsi" w:cstheme="minorHAnsi"/>
          <w:sz w:val="22"/>
        </w:rPr>
        <w:t xml:space="preserve">puddle and tamp </w:t>
      </w:r>
      <w:r w:rsidRPr="00FE7257">
        <w:rPr>
          <w:rFonts w:asciiTheme="minorHAnsi" w:hAnsiTheme="minorHAnsi" w:cstheme="minorHAnsi"/>
          <w:sz w:val="22"/>
        </w:rPr>
        <w:t>the every vertical foot.</w:t>
      </w:r>
    </w:p>
    <w:p w:rsidR="00C83871"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Burial depth of gravity drain lines shall have precedence over non-gravity systems.</w:t>
      </w:r>
    </w:p>
    <w:p w:rsidR="00BF1456" w:rsidRPr="00FE7257" w:rsidRDefault="00C83871" w:rsidP="00C83871">
      <w:pPr>
        <w:widowControl/>
        <w:numPr>
          <w:ilvl w:val="2"/>
          <w:numId w:val="25"/>
        </w:numPr>
        <w:rPr>
          <w:rFonts w:asciiTheme="minorHAnsi" w:hAnsiTheme="minorHAnsi" w:cstheme="minorHAnsi"/>
          <w:sz w:val="22"/>
        </w:rPr>
      </w:pPr>
      <w:r w:rsidRPr="00FE7257">
        <w:rPr>
          <w:rFonts w:asciiTheme="minorHAnsi" w:hAnsiTheme="minorHAnsi" w:cstheme="minorHAnsi"/>
          <w:sz w:val="22"/>
        </w:rPr>
        <w:t>Offset c</w:t>
      </w:r>
      <w:r w:rsidR="00BF1456" w:rsidRPr="00FE7257">
        <w:rPr>
          <w:rFonts w:asciiTheme="minorHAnsi" w:hAnsiTheme="minorHAnsi" w:cstheme="minorHAnsi"/>
          <w:sz w:val="22"/>
        </w:rPr>
        <w:t>hilled water and domestic water lines as required to coordinate with gravity lines.</w:t>
      </w:r>
    </w:p>
    <w:p w:rsidR="00DA617A"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The Contractor shall coordinate exact location, </w:t>
      </w:r>
      <w:r w:rsidR="0044421E" w:rsidRPr="00FE7257">
        <w:rPr>
          <w:rFonts w:asciiTheme="minorHAnsi" w:hAnsiTheme="minorHAnsi" w:cstheme="minorHAnsi"/>
          <w:sz w:val="22"/>
        </w:rPr>
        <w:t>depth,</w:t>
      </w:r>
      <w:r w:rsidRPr="00FE7257">
        <w:rPr>
          <w:rFonts w:asciiTheme="minorHAnsi" w:hAnsiTheme="minorHAnsi" w:cstheme="minorHAnsi"/>
          <w:sz w:val="22"/>
        </w:rPr>
        <w:t xml:space="preserve"> and scope of underground piping, electrical conduits, and similar utilities</w:t>
      </w:r>
      <w:r w:rsidR="00DA617A" w:rsidRPr="00FE7257">
        <w:rPr>
          <w:rFonts w:asciiTheme="minorHAnsi" w:hAnsiTheme="minorHAnsi" w:cstheme="minorHAnsi"/>
          <w:sz w:val="22"/>
        </w:rPr>
        <w:t>.</w:t>
      </w:r>
    </w:p>
    <w:p w:rsidR="00BF1456" w:rsidRPr="00FE7257" w:rsidRDefault="00BF1456" w:rsidP="00DA617A">
      <w:pPr>
        <w:widowControl/>
        <w:numPr>
          <w:ilvl w:val="2"/>
          <w:numId w:val="25"/>
        </w:numPr>
        <w:rPr>
          <w:rFonts w:asciiTheme="minorHAnsi" w:hAnsiTheme="minorHAnsi" w:cstheme="minorHAnsi"/>
          <w:sz w:val="22"/>
        </w:rPr>
      </w:pPr>
      <w:r w:rsidRPr="00FE7257">
        <w:rPr>
          <w:rFonts w:asciiTheme="minorHAnsi" w:hAnsiTheme="minorHAnsi" w:cstheme="minorHAnsi"/>
          <w:sz w:val="22"/>
        </w:rPr>
        <w:lastRenderedPageBreak/>
        <w:t>Routing shown on drawings is schematic coordinate</w:t>
      </w:r>
      <w:r w:rsidR="00C863DC" w:rsidRPr="00FE7257">
        <w:rPr>
          <w:rFonts w:asciiTheme="minorHAnsi" w:hAnsiTheme="minorHAnsi" w:cstheme="minorHAnsi"/>
          <w:sz w:val="22"/>
        </w:rPr>
        <w:t xml:space="preserve"> actual routing</w:t>
      </w:r>
      <w:r w:rsidRPr="00FE7257">
        <w:rPr>
          <w:rFonts w:asciiTheme="minorHAnsi" w:hAnsiTheme="minorHAnsi" w:cstheme="minorHAnsi"/>
          <w:sz w:val="22"/>
        </w:rPr>
        <w:t xml:space="preserve"> with field conditions, </w:t>
      </w:r>
      <w:r w:rsidR="0044421E" w:rsidRPr="00FE7257">
        <w:rPr>
          <w:rFonts w:asciiTheme="minorHAnsi" w:hAnsiTheme="minorHAnsi" w:cstheme="minorHAnsi"/>
          <w:sz w:val="22"/>
        </w:rPr>
        <w:t>grades,</w:t>
      </w:r>
      <w:r w:rsidRPr="00FE7257">
        <w:rPr>
          <w:rFonts w:asciiTheme="minorHAnsi" w:hAnsiTheme="minorHAnsi" w:cstheme="minorHAnsi"/>
          <w:sz w:val="22"/>
        </w:rPr>
        <w:t xml:space="preserve"> and work of other trades, </w:t>
      </w:r>
      <w:r w:rsidR="00C86696" w:rsidRPr="00FE7257">
        <w:rPr>
          <w:rFonts w:asciiTheme="minorHAnsi" w:hAnsiTheme="minorHAnsi" w:cstheme="minorHAnsi"/>
          <w:sz w:val="22"/>
        </w:rPr>
        <w:t xml:space="preserve">then </w:t>
      </w:r>
      <w:r w:rsidRPr="00FE7257">
        <w:rPr>
          <w:rFonts w:asciiTheme="minorHAnsi" w:hAnsiTheme="minorHAnsi" w:cstheme="minorHAnsi"/>
          <w:sz w:val="22"/>
        </w:rPr>
        <w:t>document in “as-built” drawings.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CONCRETE WORK</w:t>
      </w:r>
    </w:p>
    <w:p w:rsidR="00C8669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Provide concrete bases and housekeeping pads for </w:t>
      </w:r>
      <w:r w:rsidR="00727C91" w:rsidRPr="00FE7257">
        <w:rPr>
          <w:rFonts w:asciiTheme="minorHAnsi" w:hAnsiTheme="minorHAnsi" w:cstheme="minorHAnsi"/>
          <w:sz w:val="22"/>
        </w:rPr>
        <w:t>HVAC</w:t>
      </w:r>
      <w:r w:rsidRPr="00FE7257">
        <w:rPr>
          <w:rFonts w:asciiTheme="minorHAnsi" w:hAnsiTheme="minorHAnsi" w:cstheme="minorHAnsi"/>
          <w:sz w:val="22"/>
        </w:rPr>
        <w:t xml:space="preserve"> equipment unless indicated otherwise.</w:t>
      </w:r>
    </w:p>
    <w:p w:rsidR="00C86696" w:rsidRPr="00FE7257" w:rsidRDefault="00BF1456" w:rsidP="00C8669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Concrete work </w:t>
      </w:r>
      <w:r w:rsidR="000D4A56">
        <w:rPr>
          <w:rFonts w:asciiTheme="minorHAnsi" w:hAnsiTheme="minorHAnsi" w:cstheme="minorHAnsi"/>
          <w:sz w:val="22"/>
        </w:rPr>
        <w:t xml:space="preserve">shall be as specified in </w:t>
      </w:r>
      <w:r w:rsidR="000D4A56" w:rsidRPr="000D4A56">
        <w:rPr>
          <w:rFonts w:asciiTheme="minorHAnsi" w:hAnsiTheme="minorHAnsi" w:cstheme="minorHAnsi"/>
          <w:sz w:val="22"/>
        </w:rPr>
        <w:t>Division 3,</w:t>
      </w:r>
      <w:r w:rsidRPr="000D4A56">
        <w:rPr>
          <w:rFonts w:asciiTheme="minorHAnsi" w:hAnsiTheme="minorHAnsi" w:cstheme="minorHAnsi"/>
          <w:sz w:val="22"/>
        </w:rPr>
        <w:t xml:space="preserve"> Concrete</w:t>
      </w:r>
      <w:r w:rsidRPr="00FE7257">
        <w:rPr>
          <w:rFonts w:asciiTheme="minorHAnsi" w:hAnsiTheme="minorHAnsi" w:cstheme="minorHAnsi"/>
          <w:sz w:val="22"/>
        </w:rPr>
        <w:t>.</w:t>
      </w:r>
    </w:p>
    <w:p w:rsidR="00C86696" w:rsidRPr="00FE7257" w:rsidRDefault="00BF1456" w:rsidP="00C86696">
      <w:pPr>
        <w:widowControl/>
        <w:numPr>
          <w:ilvl w:val="2"/>
          <w:numId w:val="25"/>
        </w:numPr>
        <w:rPr>
          <w:rFonts w:asciiTheme="minorHAnsi" w:hAnsiTheme="minorHAnsi" w:cstheme="minorHAnsi"/>
          <w:sz w:val="22"/>
        </w:rPr>
      </w:pPr>
      <w:r w:rsidRPr="00FE7257">
        <w:rPr>
          <w:rFonts w:asciiTheme="minorHAnsi" w:hAnsiTheme="minorHAnsi" w:cstheme="minorHAnsi"/>
          <w:sz w:val="22"/>
        </w:rPr>
        <w:t>This Contractor shall provide vibration pads and equipment base.</w:t>
      </w:r>
    </w:p>
    <w:p w:rsidR="00BF1456" w:rsidRPr="00FE7257" w:rsidRDefault="00BF1456" w:rsidP="00C86696">
      <w:pPr>
        <w:widowControl/>
        <w:numPr>
          <w:ilvl w:val="2"/>
          <w:numId w:val="25"/>
        </w:numPr>
        <w:rPr>
          <w:rFonts w:asciiTheme="minorHAnsi" w:hAnsiTheme="minorHAnsi" w:cstheme="minorHAnsi"/>
          <w:sz w:val="22"/>
        </w:rPr>
      </w:pPr>
      <w:r w:rsidRPr="00FE7257">
        <w:rPr>
          <w:rFonts w:asciiTheme="minorHAnsi" w:hAnsiTheme="minorHAnsi" w:cstheme="minorHAnsi"/>
          <w:sz w:val="22"/>
        </w:rPr>
        <w:t>The General Contractor shall provide chiller pads.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Provide equipment anchor bolts and coordinate their proper installation and accurate location.</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ANCHORING EQUIPMENT</w:t>
      </w:r>
    </w:p>
    <w:p w:rsidR="00C8669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All equipment designed permanent mount</w:t>
      </w:r>
      <w:r w:rsidR="0044421E" w:rsidRPr="00FE7257">
        <w:rPr>
          <w:rFonts w:asciiTheme="minorHAnsi" w:hAnsiTheme="minorHAnsi" w:cstheme="minorHAnsi"/>
          <w:sz w:val="22"/>
        </w:rPr>
        <w:t>ing,</w:t>
      </w:r>
      <w:r w:rsidRPr="00FE7257">
        <w:rPr>
          <w:rFonts w:asciiTheme="minorHAnsi" w:hAnsiTheme="minorHAnsi" w:cstheme="minorHAnsi"/>
          <w:sz w:val="22"/>
        </w:rPr>
        <w:t xml:space="preserve"> anchor to its supporting surface in compliance with FBC, 423.14.7.</w:t>
      </w:r>
    </w:p>
    <w:p w:rsidR="00C8669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A minimum of two bolts are required per each piece of equipment.</w:t>
      </w:r>
    </w:p>
    <w:p w:rsidR="00BF1456" w:rsidRPr="00FE7257" w:rsidRDefault="00BF1456" w:rsidP="00C8669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Bolts shall be of sufficient size </w:t>
      </w:r>
      <w:r w:rsidR="00EC4EB9" w:rsidRPr="00FE7257">
        <w:rPr>
          <w:rFonts w:asciiTheme="minorHAnsi" w:hAnsiTheme="minorHAnsi" w:cstheme="minorHAnsi"/>
          <w:sz w:val="22"/>
        </w:rPr>
        <w:t xml:space="preserve">and rating </w:t>
      </w:r>
      <w:r w:rsidRPr="00FE7257">
        <w:rPr>
          <w:rFonts w:asciiTheme="minorHAnsi" w:hAnsiTheme="minorHAnsi" w:cstheme="minorHAnsi"/>
          <w:sz w:val="22"/>
        </w:rPr>
        <w:t>to prevent equipment from overturning or moving f</w:t>
      </w:r>
      <w:r w:rsidR="000C11E1" w:rsidRPr="00FE7257">
        <w:rPr>
          <w:rFonts w:asciiTheme="minorHAnsi" w:hAnsiTheme="minorHAnsi" w:cstheme="minorHAnsi"/>
          <w:sz w:val="22"/>
        </w:rPr>
        <w:t>rom original mounting position.</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CORROSION</w:t>
      </w:r>
    </w:p>
    <w:p w:rsidR="007D53B9" w:rsidRPr="00FE7257" w:rsidRDefault="007D53B9">
      <w:pPr>
        <w:widowControl/>
        <w:numPr>
          <w:ilvl w:val="1"/>
          <w:numId w:val="25"/>
        </w:numPr>
        <w:rPr>
          <w:rFonts w:asciiTheme="minorHAnsi" w:hAnsiTheme="minorHAnsi" w:cstheme="minorHAnsi"/>
          <w:sz w:val="22"/>
        </w:rPr>
      </w:pPr>
      <w:r w:rsidRPr="00FE7257">
        <w:rPr>
          <w:rFonts w:asciiTheme="minorHAnsi" w:hAnsiTheme="minorHAnsi" w:cstheme="minorHAnsi"/>
          <w:sz w:val="22"/>
        </w:rPr>
        <w:t>Make p</w:t>
      </w:r>
      <w:r w:rsidR="00BF1456" w:rsidRPr="00FE7257">
        <w:rPr>
          <w:rFonts w:asciiTheme="minorHAnsi" w:hAnsiTheme="minorHAnsi" w:cstheme="minorHAnsi"/>
          <w:sz w:val="22"/>
        </w:rPr>
        <w:t>rovisions to prevent corrosion due to contact of metallic pipe and equipment with moisture or dissimilar materials.</w:t>
      </w:r>
    </w:p>
    <w:p w:rsidR="007D53B9" w:rsidRPr="00FE7257" w:rsidRDefault="00BF1456" w:rsidP="007D53B9">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When </w:t>
      </w:r>
      <w:r w:rsidR="007D53B9" w:rsidRPr="00FE7257">
        <w:rPr>
          <w:rFonts w:asciiTheme="minorHAnsi" w:hAnsiTheme="minorHAnsi" w:cstheme="minorHAnsi"/>
          <w:sz w:val="22"/>
        </w:rPr>
        <w:t xml:space="preserve">joining a </w:t>
      </w:r>
      <w:r w:rsidRPr="00FE7257">
        <w:rPr>
          <w:rFonts w:asciiTheme="minorHAnsi" w:hAnsiTheme="minorHAnsi" w:cstheme="minorHAnsi"/>
          <w:sz w:val="22"/>
        </w:rPr>
        <w:t xml:space="preserve">pipe with another pipe, valve, </w:t>
      </w:r>
      <w:r w:rsidR="001A76CE" w:rsidRPr="00FE7257">
        <w:rPr>
          <w:rFonts w:asciiTheme="minorHAnsi" w:hAnsiTheme="minorHAnsi" w:cstheme="minorHAnsi"/>
          <w:sz w:val="22"/>
        </w:rPr>
        <w:t>fitting,</w:t>
      </w:r>
      <w:r w:rsidRPr="00FE7257">
        <w:rPr>
          <w:rFonts w:asciiTheme="minorHAnsi" w:hAnsiTheme="minorHAnsi" w:cstheme="minorHAnsi"/>
          <w:sz w:val="22"/>
        </w:rPr>
        <w:t xml:space="preserve"> or piece of equipment constructed of dissimilar metal </w:t>
      </w:r>
      <w:r w:rsidR="007D53B9" w:rsidRPr="00FE7257">
        <w:rPr>
          <w:rFonts w:asciiTheme="minorHAnsi" w:hAnsiTheme="minorHAnsi" w:cstheme="minorHAnsi"/>
          <w:sz w:val="22"/>
        </w:rPr>
        <w:t xml:space="preserve">install </w:t>
      </w:r>
      <w:r w:rsidRPr="00FE7257">
        <w:rPr>
          <w:rFonts w:asciiTheme="minorHAnsi" w:hAnsiTheme="minorHAnsi" w:cstheme="minorHAnsi"/>
          <w:sz w:val="22"/>
        </w:rPr>
        <w:t>an insulated joint to prevent formation of galvanic couple.</w:t>
      </w:r>
    </w:p>
    <w:p w:rsidR="007D53B9" w:rsidRPr="00FE7257" w:rsidRDefault="00BF1456" w:rsidP="007D53B9">
      <w:pPr>
        <w:widowControl/>
        <w:numPr>
          <w:ilvl w:val="1"/>
          <w:numId w:val="25"/>
        </w:numPr>
        <w:rPr>
          <w:rFonts w:asciiTheme="minorHAnsi" w:hAnsiTheme="minorHAnsi" w:cstheme="minorHAnsi"/>
          <w:sz w:val="22"/>
        </w:rPr>
      </w:pPr>
      <w:r w:rsidRPr="00FE7257">
        <w:rPr>
          <w:rFonts w:asciiTheme="minorHAnsi" w:hAnsiTheme="minorHAnsi" w:cstheme="minorHAnsi"/>
          <w:sz w:val="22"/>
        </w:rPr>
        <w:t>Pipe hangers and supports of dissimilar metal shall be isolated from contact with pipe.</w:t>
      </w:r>
    </w:p>
    <w:p w:rsidR="00BF1456" w:rsidRPr="00FE7257" w:rsidRDefault="00BF1456" w:rsidP="007D53B9">
      <w:pPr>
        <w:widowControl/>
        <w:numPr>
          <w:ilvl w:val="1"/>
          <w:numId w:val="25"/>
        </w:numPr>
        <w:rPr>
          <w:rFonts w:asciiTheme="minorHAnsi" w:hAnsiTheme="minorHAnsi" w:cstheme="minorHAnsi"/>
          <w:sz w:val="22"/>
        </w:rPr>
      </w:pPr>
      <w:r w:rsidRPr="00FE7257">
        <w:rPr>
          <w:rFonts w:asciiTheme="minorHAnsi" w:hAnsiTheme="minorHAnsi" w:cstheme="minorHAnsi"/>
          <w:sz w:val="22"/>
        </w:rPr>
        <w:t>Metal pipe and equipment shall be isolated from direct contact with concrete or other corrosive materials and soils.</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PAINTING AND FINISHING</w:t>
      </w:r>
    </w:p>
    <w:p w:rsidR="007D53B9" w:rsidRPr="00FE7257" w:rsidRDefault="007D53B9">
      <w:pPr>
        <w:widowControl/>
        <w:numPr>
          <w:ilvl w:val="1"/>
          <w:numId w:val="25"/>
        </w:numPr>
        <w:rPr>
          <w:rFonts w:asciiTheme="minorHAnsi" w:hAnsiTheme="minorHAnsi" w:cstheme="minorHAnsi"/>
          <w:sz w:val="22"/>
        </w:rPr>
      </w:pPr>
      <w:r w:rsidRPr="00FE7257">
        <w:rPr>
          <w:rFonts w:asciiTheme="minorHAnsi" w:hAnsiTheme="minorHAnsi" w:cstheme="minorHAnsi"/>
          <w:sz w:val="22"/>
        </w:rPr>
        <w:t>Paint a</w:t>
      </w:r>
      <w:r w:rsidR="00BF1456" w:rsidRPr="00FE7257">
        <w:rPr>
          <w:rFonts w:asciiTheme="minorHAnsi" w:hAnsiTheme="minorHAnsi" w:cstheme="minorHAnsi"/>
          <w:sz w:val="22"/>
        </w:rPr>
        <w:t>ll exposed metal surfaces, unless specified otherwise.</w:t>
      </w:r>
    </w:p>
    <w:p w:rsidR="007D53B9" w:rsidRPr="00FE7257" w:rsidRDefault="00727C91" w:rsidP="007D53B9">
      <w:pPr>
        <w:widowControl/>
        <w:numPr>
          <w:ilvl w:val="2"/>
          <w:numId w:val="25"/>
        </w:numPr>
        <w:rPr>
          <w:rFonts w:asciiTheme="minorHAnsi" w:hAnsiTheme="minorHAnsi" w:cstheme="minorHAnsi"/>
          <w:sz w:val="22"/>
        </w:rPr>
      </w:pPr>
      <w:r w:rsidRPr="00FE7257">
        <w:rPr>
          <w:rFonts w:asciiTheme="minorHAnsi" w:hAnsiTheme="minorHAnsi" w:cstheme="minorHAnsi"/>
          <w:sz w:val="22"/>
        </w:rPr>
        <w:t>HVAC</w:t>
      </w:r>
      <w:r w:rsidR="00BF1456" w:rsidRPr="00FE7257">
        <w:rPr>
          <w:rFonts w:asciiTheme="minorHAnsi" w:hAnsiTheme="minorHAnsi" w:cstheme="minorHAnsi"/>
          <w:sz w:val="22"/>
        </w:rPr>
        <w:t xml:space="preserve"> equipment shall have factory finish as specified; any damage to that finish shall be field primed and painted to match existing.</w:t>
      </w:r>
    </w:p>
    <w:p w:rsidR="00BF1456" w:rsidRPr="00FE7257" w:rsidRDefault="007D53B9" w:rsidP="007D53B9">
      <w:pPr>
        <w:widowControl/>
        <w:numPr>
          <w:ilvl w:val="2"/>
          <w:numId w:val="25"/>
        </w:numPr>
        <w:rPr>
          <w:rFonts w:asciiTheme="minorHAnsi" w:hAnsiTheme="minorHAnsi" w:cstheme="minorHAnsi"/>
          <w:sz w:val="22"/>
        </w:rPr>
      </w:pPr>
      <w:r w:rsidRPr="00FE7257">
        <w:rPr>
          <w:rFonts w:asciiTheme="minorHAnsi" w:hAnsiTheme="minorHAnsi" w:cstheme="minorHAnsi"/>
          <w:sz w:val="22"/>
        </w:rPr>
        <w:t>Clean and prime a</w:t>
      </w:r>
      <w:r w:rsidR="00BF1456" w:rsidRPr="00FE7257">
        <w:rPr>
          <w:rFonts w:asciiTheme="minorHAnsi" w:hAnsiTheme="minorHAnsi" w:cstheme="minorHAnsi"/>
          <w:sz w:val="22"/>
        </w:rPr>
        <w:t>ll ferrous metal equipment and supports, not factory finished, with a suitable primer and given two finish coats of exterior enamel.</w:t>
      </w:r>
    </w:p>
    <w:p w:rsidR="00BF1456" w:rsidRPr="00FE7257" w:rsidRDefault="007D53B9">
      <w:pPr>
        <w:widowControl/>
        <w:numPr>
          <w:ilvl w:val="1"/>
          <w:numId w:val="25"/>
        </w:numPr>
        <w:rPr>
          <w:rFonts w:asciiTheme="minorHAnsi" w:hAnsiTheme="minorHAnsi" w:cstheme="minorHAnsi"/>
          <w:sz w:val="22"/>
        </w:rPr>
      </w:pPr>
      <w:r w:rsidRPr="00FE7257">
        <w:rPr>
          <w:rFonts w:asciiTheme="minorHAnsi" w:hAnsiTheme="minorHAnsi" w:cstheme="minorHAnsi"/>
          <w:sz w:val="22"/>
        </w:rPr>
        <w:t>Prime all e</w:t>
      </w:r>
      <w:r w:rsidR="00BF1456" w:rsidRPr="00FE7257">
        <w:rPr>
          <w:rFonts w:asciiTheme="minorHAnsi" w:hAnsiTheme="minorHAnsi" w:cstheme="minorHAnsi"/>
          <w:sz w:val="22"/>
        </w:rPr>
        <w:t>xposed galvanized metal, including ducts, with galvanized metal primer and paint with enamel paint to match surrounding area.</w:t>
      </w:r>
    </w:p>
    <w:p w:rsidR="00BF1456" w:rsidRPr="00FE7257" w:rsidRDefault="007D53B9">
      <w:pPr>
        <w:widowControl/>
        <w:numPr>
          <w:ilvl w:val="1"/>
          <w:numId w:val="25"/>
        </w:numPr>
        <w:rPr>
          <w:rFonts w:asciiTheme="minorHAnsi" w:hAnsiTheme="minorHAnsi" w:cstheme="minorHAnsi"/>
          <w:sz w:val="22"/>
        </w:rPr>
      </w:pPr>
      <w:r w:rsidRPr="00FE7257">
        <w:rPr>
          <w:rFonts w:asciiTheme="minorHAnsi" w:hAnsiTheme="minorHAnsi" w:cstheme="minorHAnsi"/>
          <w:sz w:val="22"/>
        </w:rPr>
        <w:t>Clean and prime all o</w:t>
      </w:r>
      <w:r w:rsidR="00BF1456" w:rsidRPr="00FE7257">
        <w:rPr>
          <w:rFonts w:asciiTheme="minorHAnsi" w:hAnsiTheme="minorHAnsi" w:cstheme="minorHAnsi"/>
          <w:sz w:val="22"/>
        </w:rPr>
        <w:t>ther unpainted ferrous metal including all pipe sleeves or equipment supports with metal primer suitable to the metal, and finish with two coats, one flat and one enamel.</w:t>
      </w:r>
    </w:p>
    <w:p w:rsidR="007D53B9" w:rsidRPr="00FE7257" w:rsidRDefault="00BD0A36">
      <w:pPr>
        <w:widowControl/>
        <w:numPr>
          <w:ilvl w:val="1"/>
          <w:numId w:val="25"/>
        </w:numPr>
        <w:rPr>
          <w:rFonts w:asciiTheme="minorHAnsi" w:hAnsiTheme="minorHAnsi" w:cstheme="minorHAnsi"/>
          <w:sz w:val="22"/>
        </w:rPr>
      </w:pPr>
      <w:r w:rsidRPr="00FE7257">
        <w:rPr>
          <w:rFonts w:asciiTheme="minorHAnsi" w:hAnsiTheme="minorHAnsi" w:cstheme="minorHAnsi"/>
          <w:sz w:val="22"/>
        </w:rPr>
        <w:t>Clean, prime, and paint a</w:t>
      </w:r>
      <w:r w:rsidR="00BF1456" w:rsidRPr="00FE7257">
        <w:rPr>
          <w:rFonts w:asciiTheme="minorHAnsi" w:hAnsiTheme="minorHAnsi" w:cstheme="minorHAnsi"/>
          <w:sz w:val="22"/>
        </w:rPr>
        <w:t xml:space="preserve">ll equipment and piping, after </w:t>
      </w:r>
      <w:r w:rsidRPr="00FE7257">
        <w:rPr>
          <w:rFonts w:asciiTheme="minorHAnsi" w:hAnsiTheme="minorHAnsi" w:cstheme="minorHAnsi"/>
          <w:sz w:val="22"/>
        </w:rPr>
        <w:t xml:space="preserve">installing the </w:t>
      </w:r>
      <w:r w:rsidR="00BF1456" w:rsidRPr="00FE7257">
        <w:rPr>
          <w:rFonts w:asciiTheme="minorHAnsi" w:hAnsiTheme="minorHAnsi" w:cstheme="minorHAnsi"/>
          <w:sz w:val="22"/>
        </w:rPr>
        <w:t>insulation with one color semi-gloss coat and with one-color enamel paint</w:t>
      </w:r>
      <w:r w:rsidRPr="00FE7257">
        <w:rPr>
          <w:rFonts w:asciiTheme="minorHAnsi" w:hAnsiTheme="minorHAnsi" w:cstheme="minorHAnsi"/>
          <w:sz w:val="22"/>
        </w:rPr>
        <w:t>, as selected by owner</w:t>
      </w:r>
      <w:r w:rsidR="00BF1456" w:rsidRPr="00FE7257">
        <w:rPr>
          <w:rFonts w:asciiTheme="minorHAnsi" w:hAnsiTheme="minorHAnsi" w:cstheme="minorHAnsi"/>
          <w:sz w:val="22"/>
        </w:rPr>
        <w: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TESTS</w:t>
      </w:r>
    </w:p>
    <w:p w:rsidR="00BD0A36" w:rsidRPr="00FE7257" w:rsidRDefault="00BD0A36">
      <w:pPr>
        <w:widowControl/>
        <w:numPr>
          <w:ilvl w:val="1"/>
          <w:numId w:val="25"/>
        </w:numPr>
        <w:rPr>
          <w:rFonts w:asciiTheme="minorHAnsi" w:hAnsiTheme="minorHAnsi" w:cstheme="minorHAnsi"/>
          <w:sz w:val="22"/>
        </w:rPr>
      </w:pPr>
      <w:r w:rsidRPr="00FE7257">
        <w:rPr>
          <w:rFonts w:asciiTheme="minorHAnsi" w:hAnsiTheme="minorHAnsi" w:cstheme="minorHAnsi"/>
          <w:sz w:val="22"/>
        </w:rPr>
        <w:t>Test a</w:t>
      </w:r>
      <w:r w:rsidR="00BF1456" w:rsidRPr="00FE7257">
        <w:rPr>
          <w:rFonts w:asciiTheme="minorHAnsi" w:hAnsiTheme="minorHAnsi" w:cstheme="minorHAnsi"/>
          <w:sz w:val="22"/>
        </w:rPr>
        <w:t xml:space="preserve">ll materials, </w:t>
      </w:r>
      <w:r w:rsidR="001A76CE" w:rsidRPr="00FE7257">
        <w:rPr>
          <w:rFonts w:asciiTheme="minorHAnsi" w:hAnsiTheme="minorHAnsi" w:cstheme="minorHAnsi"/>
          <w:sz w:val="22"/>
        </w:rPr>
        <w:t>equipment,</w:t>
      </w:r>
      <w:r w:rsidR="00BF1456" w:rsidRPr="00FE7257">
        <w:rPr>
          <w:rFonts w:asciiTheme="minorHAnsi" w:hAnsiTheme="minorHAnsi" w:cstheme="minorHAnsi"/>
          <w:sz w:val="22"/>
        </w:rPr>
        <w:t xml:space="preserve"> and systems that require test</w:t>
      </w:r>
      <w:r w:rsidRPr="00FE7257">
        <w:rPr>
          <w:rFonts w:asciiTheme="minorHAnsi" w:hAnsiTheme="minorHAnsi" w:cstheme="minorHAnsi"/>
          <w:sz w:val="22"/>
        </w:rPr>
        <w:t>ing</w:t>
      </w:r>
      <w:r w:rsidR="00BF1456" w:rsidRPr="00FE7257">
        <w:rPr>
          <w:rFonts w:asciiTheme="minorHAnsi" w:hAnsiTheme="minorHAnsi" w:cstheme="minorHAnsi"/>
          <w:sz w:val="22"/>
        </w:rPr>
        <w:t xml:space="preserve"> by these specifications or by any applicable regulation or code, in the presence of owner or authority having jurisdiction.</w:t>
      </w:r>
    </w:p>
    <w:p w:rsidR="00BD0A36" w:rsidRPr="00FE7257" w:rsidRDefault="00BD0A36" w:rsidP="00BD0A36">
      <w:pPr>
        <w:widowControl/>
        <w:numPr>
          <w:ilvl w:val="2"/>
          <w:numId w:val="25"/>
        </w:numPr>
        <w:rPr>
          <w:rFonts w:asciiTheme="minorHAnsi" w:hAnsiTheme="minorHAnsi" w:cstheme="minorHAnsi"/>
          <w:sz w:val="22"/>
        </w:rPr>
      </w:pPr>
      <w:r w:rsidRPr="00FE7257">
        <w:rPr>
          <w:rFonts w:asciiTheme="minorHAnsi" w:hAnsiTheme="minorHAnsi" w:cstheme="minorHAnsi"/>
          <w:sz w:val="22"/>
        </w:rPr>
        <w:t>Test a</w:t>
      </w:r>
      <w:r w:rsidR="00BF1456" w:rsidRPr="00FE7257">
        <w:rPr>
          <w:rFonts w:asciiTheme="minorHAnsi" w:hAnsiTheme="minorHAnsi" w:cstheme="minorHAnsi"/>
          <w:sz w:val="22"/>
        </w:rPr>
        <w:t>ll items requiring pressure or leakage tests before conceal</w:t>
      </w:r>
      <w:r w:rsidRPr="00FE7257">
        <w:rPr>
          <w:rFonts w:asciiTheme="minorHAnsi" w:hAnsiTheme="minorHAnsi" w:cstheme="minorHAnsi"/>
          <w:sz w:val="22"/>
        </w:rPr>
        <w:t>ing</w:t>
      </w:r>
      <w:r w:rsidR="00BF1456" w:rsidRPr="00FE7257">
        <w:rPr>
          <w:rFonts w:asciiTheme="minorHAnsi" w:hAnsiTheme="minorHAnsi" w:cstheme="minorHAnsi"/>
          <w:sz w:val="22"/>
        </w:rPr>
        <w:t xml:space="preserve"> from view.</w:t>
      </w:r>
    </w:p>
    <w:p w:rsidR="00BD0A36" w:rsidRPr="00FE7257" w:rsidRDefault="00BD0A36" w:rsidP="00BD0A36">
      <w:pPr>
        <w:widowControl/>
        <w:numPr>
          <w:ilvl w:val="2"/>
          <w:numId w:val="25"/>
        </w:numPr>
        <w:rPr>
          <w:rFonts w:asciiTheme="minorHAnsi" w:hAnsiTheme="minorHAnsi" w:cstheme="minorHAnsi"/>
          <w:sz w:val="22"/>
        </w:rPr>
      </w:pPr>
      <w:r w:rsidRPr="00FE7257">
        <w:rPr>
          <w:rFonts w:asciiTheme="minorHAnsi" w:hAnsiTheme="minorHAnsi" w:cstheme="minorHAnsi"/>
          <w:sz w:val="22"/>
        </w:rPr>
        <w:t>Rectify a</w:t>
      </w:r>
      <w:r w:rsidR="00BF1456" w:rsidRPr="00FE7257">
        <w:rPr>
          <w:rFonts w:asciiTheme="minorHAnsi" w:hAnsiTheme="minorHAnsi" w:cstheme="minorHAnsi"/>
          <w:sz w:val="22"/>
        </w:rPr>
        <w:t>ll defects disclosed by tests and the</w:t>
      </w:r>
      <w:r w:rsidRPr="00FE7257">
        <w:rPr>
          <w:rFonts w:asciiTheme="minorHAnsi" w:hAnsiTheme="minorHAnsi" w:cstheme="minorHAnsi"/>
          <w:sz w:val="22"/>
        </w:rPr>
        <w:t xml:space="preserve"> repeat the</w:t>
      </w:r>
      <w:r w:rsidR="00BF1456" w:rsidRPr="00FE7257">
        <w:rPr>
          <w:rFonts w:asciiTheme="minorHAnsi" w:hAnsiTheme="minorHAnsi" w:cstheme="minorHAnsi"/>
          <w:sz w:val="22"/>
        </w:rPr>
        <w:t xml:space="preserve"> tests.</w:t>
      </w:r>
    </w:p>
    <w:p w:rsidR="00BD0A36" w:rsidRPr="00FE7257" w:rsidRDefault="00BD0A36" w:rsidP="00BD0A36">
      <w:pPr>
        <w:widowControl/>
        <w:numPr>
          <w:ilvl w:val="3"/>
          <w:numId w:val="25"/>
        </w:numPr>
        <w:rPr>
          <w:rFonts w:asciiTheme="minorHAnsi" w:hAnsiTheme="minorHAnsi" w:cstheme="minorHAnsi"/>
          <w:sz w:val="22"/>
        </w:rPr>
      </w:pPr>
      <w:r w:rsidRPr="00FE7257">
        <w:rPr>
          <w:rFonts w:asciiTheme="minorHAnsi" w:hAnsiTheme="minorHAnsi" w:cstheme="minorHAnsi"/>
          <w:sz w:val="22"/>
        </w:rPr>
        <w:t>Continue process until installation passes all required test.</w:t>
      </w:r>
    </w:p>
    <w:p w:rsidR="00BF1456" w:rsidRPr="00FE7257" w:rsidRDefault="00BF1456" w:rsidP="00BD0A3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Contractor shall provide all labor, </w:t>
      </w:r>
      <w:r w:rsidR="001A76CE" w:rsidRPr="00FE7257">
        <w:rPr>
          <w:rFonts w:asciiTheme="minorHAnsi" w:hAnsiTheme="minorHAnsi" w:cstheme="minorHAnsi"/>
          <w:sz w:val="22"/>
        </w:rPr>
        <w:t>materials,</w:t>
      </w:r>
      <w:r w:rsidRPr="00FE7257">
        <w:rPr>
          <w:rFonts w:asciiTheme="minorHAnsi" w:hAnsiTheme="minorHAnsi" w:cstheme="minorHAnsi"/>
          <w:sz w:val="22"/>
        </w:rPr>
        <w:t xml:space="preserve"> and equipment used in tests.</w:t>
      </w:r>
    </w:p>
    <w:p w:rsidR="00ED08F6" w:rsidRPr="00FE7257" w:rsidRDefault="00ED08F6" w:rsidP="00ED08F6">
      <w:pPr>
        <w:widowControl/>
        <w:numPr>
          <w:ilvl w:val="1"/>
          <w:numId w:val="25"/>
        </w:numPr>
        <w:rPr>
          <w:rFonts w:asciiTheme="minorHAnsi" w:hAnsiTheme="minorHAnsi" w:cstheme="minorHAnsi"/>
          <w:sz w:val="22"/>
        </w:rPr>
      </w:pPr>
      <w:smartTag w:uri="urn:schemas-microsoft-com:office:smarttags" w:element="PersonName">
        <w:r w:rsidRPr="00FE7257">
          <w:rPr>
            <w:rFonts w:asciiTheme="minorHAnsi" w:hAnsiTheme="minorHAnsi" w:cstheme="minorHAnsi"/>
            <w:sz w:val="22"/>
          </w:rPr>
          <w:t>Contractors</w:t>
        </w:r>
      </w:smartTag>
      <w:r w:rsidRPr="00FE7257">
        <w:rPr>
          <w:rFonts w:asciiTheme="minorHAnsi" w:hAnsiTheme="minorHAnsi" w:cstheme="minorHAnsi"/>
          <w:sz w:val="22"/>
        </w:rPr>
        <w:t>' tests shall be scheduled and documented in accordance with the commissioning requirements.</w:t>
      </w:r>
    </w:p>
    <w:p w:rsidR="00ED08F6" w:rsidRPr="00FE7257" w:rsidRDefault="00ED08F6" w:rsidP="00ED08F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Refer to Section </w:t>
      </w:r>
      <w:r w:rsidR="001A76CE" w:rsidRPr="00FE7257">
        <w:rPr>
          <w:rFonts w:asciiTheme="minorHAnsi" w:hAnsiTheme="minorHAnsi" w:cstheme="minorHAnsi"/>
          <w:sz w:val="22"/>
        </w:rPr>
        <w:t>01 91 00</w:t>
      </w:r>
      <w:r w:rsidRPr="00FE7257">
        <w:rPr>
          <w:rFonts w:asciiTheme="minorHAnsi" w:hAnsiTheme="minorHAnsi" w:cstheme="minorHAnsi"/>
          <w:sz w:val="22"/>
        </w:rPr>
        <w:t>, Commissioning, for further details.</w:t>
      </w:r>
    </w:p>
    <w:p w:rsidR="00ED08F6" w:rsidRPr="00FE7257" w:rsidRDefault="00ED08F6" w:rsidP="00ED08F6">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Contract </w:t>
      </w:r>
      <w:r w:rsidR="001A76CE" w:rsidRPr="00FE7257">
        <w:rPr>
          <w:rFonts w:asciiTheme="minorHAnsi" w:hAnsiTheme="minorHAnsi" w:cstheme="minorHAnsi"/>
          <w:sz w:val="22"/>
        </w:rPr>
        <w:t xml:space="preserve">the </w:t>
      </w:r>
      <w:r w:rsidRPr="00FE7257">
        <w:rPr>
          <w:rFonts w:asciiTheme="minorHAnsi" w:hAnsiTheme="minorHAnsi" w:cstheme="minorHAnsi"/>
          <w:sz w:val="22"/>
        </w:rPr>
        <w:t>services of a qualified third party testing agency or manufacturer's representative to perform the specified electrical tests and commissioning required testing.</w:t>
      </w:r>
    </w:p>
    <w:p w:rsidR="00ED08F6" w:rsidRPr="00FE7257" w:rsidRDefault="00ED08F6" w:rsidP="00ED08F6">
      <w:pPr>
        <w:widowControl/>
        <w:numPr>
          <w:ilvl w:val="2"/>
          <w:numId w:val="25"/>
        </w:numPr>
        <w:rPr>
          <w:rFonts w:asciiTheme="minorHAnsi" w:hAnsiTheme="minorHAnsi" w:cstheme="minorHAnsi"/>
          <w:sz w:val="22"/>
        </w:rPr>
      </w:pPr>
      <w:r w:rsidRPr="00FE7257">
        <w:rPr>
          <w:rFonts w:asciiTheme="minorHAnsi" w:hAnsiTheme="minorHAnsi" w:cstheme="minorHAnsi"/>
          <w:sz w:val="22"/>
        </w:rPr>
        <w:lastRenderedPageBreak/>
        <w:t>The testing agency or manufacturer's representative shall provide all test calibrated test equipment.</w:t>
      </w:r>
    </w:p>
    <w:p w:rsidR="00BF1456" w:rsidRPr="00FE7257" w:rsidRDefault="00BF1456">
      <w:pPr>
        <w:widowControl/>
        <w:numPr>
          <w:ilvl w:val="0"/>
          <w:numId w:val="25"/>
        </w:numPr>
        <w:rPr>
          <w:rFonts w:asciiTheme="minorHAnsi" w:hAnsiTheme="minorHAnsi" w:cstheme="minorHAnsi"/>
          <w:sz w:val="22"/>
        </w:rPr>
      </w:pPr>
      <w:r w:rsidRPr="00FE7257">
        <w:rPr>
          <w:rFonts w:asciiTheme="minorHAnsi" w:hAnsiTheme="minorHAnsi" w:cstheme="minorHAnsi"/>
          <w:sz w:val="22"/>
        </w:rPr>
        <w:t>COMPLETION OF WORK</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Prior to acceptance of the installation and final payment of the Contract, the Contractor shall provide and complete the following:</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CLEANING: as required by Special Conditions applicable to this Division of the work.</w:t>
      </w:r>
    </w:p>
    <w:p w:rsidR="00664FE8"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At the conclusion of the construction, the site and structure shall be cleaned thoroughly of all debris and unused materials remaining from the mechanical construction.</w:t>
      </w:r>
    </w:p>
    <w:p w:rsidR="00BF1456" w:rsidRPr="00FE7257" w:rsidRDefault="00664FE8" w:rsidP="00664FE8">
      <w:pPr>
        <w:widowControl/>
        <w:numPr>
          <w:ilvl w:val="3"/>
          <w:numId w:val="25"/>
        </w:numPr>
        <w:rPr>
          <w:rFonts w:asciiTheme="minorHAnsi" w:hAnsiTheme="minorHAnsi" w:cstheme="minorHAnsi"/>
          <w:sz w:val="22"/>
        </w:rPr>
      </w:pPr>
      <w:r w:rsidRPr="00FE7257">
        <w:rPr>
          <w:rFonts w:asciiTheme="minorHAnsi" w:hAnsiTheme="minorHAnsi" w:cstheme="minorHAnsi"/>
          <w:sz w:val="22"/>
        </w:rPr>
        <w:t>Clean a</w:t>
      </w:r>
      <w:r w:rsidR="00BF1456" w:rsidRPr="00FE7257">
        <w:rPr>
          <w:rFonts w:asciiTheme="minorHAnsi" w:hAnsiTheme="minorHAnsi" w:cstheme="minorHAnsi"/>
          <w:sz w:val="22"/>
        </w:rPr>
        <w:t>ll areas and temporary storage spaces of all packing boxes, wood frame members and other waste materials used in the mechanical construction.</w:t>
      </w:r>
    </w:p>
    <w:p w:rsidR="00664FE8" w:rsidRPr="00FE7257" w:rsidRDefault="00664FE8">
      <w:pPr>
        <w:widowControl/>
        <w:numPr>
          <w:ilvl w:val="2"/>
          <w:numId w:val="25"/>
        </w:numPr>
        <w:rPr>
          <w:rFonts w:asciiTheme="minorHAnsi" w:hAnsiTheme="minorHAnsi" w:cstheme="minorHAnsi"/>
          <w:sz w:val="22"/>
        </w:rPr>
      </w:pPr>
      <w:r w:rsidRPr="00FE7257">
        <w:rPr>
          <w:rFonts w:asciiTheme="minorHAnsi" w:hAnsiTheme="minorHAnsi" w:cstheme="minorHAnsi"/>
          <w:sz w:val="22"/>
        </w:rPr>
        <w:t>Clean t</w:t>
      </w:r>
      <w:r w:rsidR="00BF1456" w:rsidRPr="00FE7257">
        <w:rPr>
          <w:rFonts w:asciiTheme="minorHAnsi" w:hAnsiTheme="minorHAnsi" w:cstheme="minorHAnsi"/>
          <w:sz w:val="22"/>
        </w:rPr>
        <w:t>he entire piping</w:t>
      </w:r>
      <w:r w:rsidRPr="00FE7257">
        <w:rPr>
          <w:rFonts w:asciiTheme="minorHAnsi" w:hAnsiTheme="minorHAnsi" w:cstheme="minorHAnsi"/>
          <w:sz w:val="22"/>
        </w:rPr>
        <w:t xml:space="preserve"> system</w:t>
      </w:r>
      <w:r w:rsidR="00BF1456" w:rsidRPr="00FE7257">
        <w:rPr>
          <w:rFonts w:asciiTheme="minorHAnsi" w:hAnsiTheme="minorHAnsi" w:cstheme="minorHAnsi"/>
          <w:sz w:val="22"/>
        </w:rPr>
        <w:t xml:space="preserve"> and equipment internally.</w:t>
      </w:r>
    </w:p>
    <w:p w:rsidR="00664FE8" w:rsidRPr="00FE7257" w:rsidRDefault="00BF1456" w:rsidP="00664FE8">
      <w:pPr>
        <w:widowControl/>
        <w:numPr>
          <w:ilvl w:val="3"/>
          <w:numId w:val="25"/>
        </w:numPr>
        <w:rPr>
          <w:rFonts w:asciiTheme="minorHAnsi" w:hAnsiTheme="minorHAnsi" w:cstheme="minorHAnsi"/>
          <w:sz w:val="22"/>
        </w:rPr>
      </w:pPr>
      <w:r w:rsidRPr="00FE7257">
        <w:rPr>
          <w:rFonts w:asciiTheme="minorHAnsi" w:hAnsiTheme="minorHAnsi" w:cstheme="minorHAnsi"/>
          <w:sz w:val="22"/>
        </w:rPr>
        <w:t>The Contractor shall open all dirt pockets and strainers, completely blowing down as required and clean strainer screens of all accumulated debris.</w:t>
      </w:r>
    </w:p>
    <w:p w:rsidR="00BF1456" w:rsidRPr="00FE7257" w:rsidRDefault="00664FE8" w:rsidP="00664FE8">
      <w:pPr>
        <w:widowControl/>
        <w:numPr>
          <w:ilvl w:val="3"/>
          <w:numId w:val="25"/>
        </w:numPr>
        <w:rPr>
          <w:rFonts w:asciiTheme="minorHAnsi" w:hAnsiTheme="minorHAnsi" w:cstheme="minorHAnsi"/>
          <w:sz w:val="22"/>
        </w:rPr>
      </w:pPr>
      <w:r w:rsidRPr="00FE7257">
        <w:rPr>
          <w:rFonts w:asciiTheme="minorHAnsi" w:hAnsiTheme="minorHAnsi" w:cstheme="minorHAnsi"/>
          <w:sz w:val="22"/>
        </w:rPr>
        <w:t>Clean the s</w:t>
      </w:r>
      <w:r w:rsidR="00BF1456" w:rsidRPr="00FE7257">
        <w:rPr>
          <w:rFonts w:asciiTheme="minorHAnsi" w:hAnsiTheme="minorHAnsi" w:cstheme="minorHAnsi"/>
          <w:sz w:val="22"/>
        </w:rPr>
        <w:t>trainers in the presence of the Test and Balance firm.</w:t>
      </w:r>
    </w:p>
    <w:p w:rsidR="00BF1456" w:rsidRPr="00FE7257" w:rsidRDefault="00664FE8">
      <w:pPr>
        <w:widowControl/>
        <w:numPr>
          <w:ilvl w:val="2"/>
          <w:numId w:val="25"/>
        </w:numPr>
        <w:rPr>
          <w:rFonts w:asciiTheme="minorHAnsi" w:hAnsiTheme="minorHAnsi" w:cstheme="minorHAnsi"/>
          <w:sz w:val="22"/>
        </w:rPr>
      </w:pPr>
      <w:r w:rsidRPr="00FE7257">
        <w:rPr>
          <w:rFonts w:asciiTheme="minorHAnsi" w:hAnsiTheme="minorHAnsi" w:cstheme="minorHAnsi"/>
          <w:sz w:val="22"/>
        </w:rPr>
        <w:t>Drain a</w:t>
      </w:r>
      <w:r w:rsidR="00BF1456" w:rsidRPr="00FE7257">
        <w:rPr>
          <w:rFonts w:asciiTheme="minorHAnsi" w:hAnsiTheme="minorHAnsi" w:cstheme="minorHAnsi"/>
          <w:sz w:val="22"/>
        </w:rPr>
        <w:t>ll tanks fixtures and pumps and prove free of sludge and accumulated matter.</w:t>
      </w:r>
    </w:p>
    <w:p w:rsidR="00664FE8" w:rsidRPr="00FE7257" w:rsidRDefault="00664FE8">
      <w:pPr>
        <w:widowControl/>
        <w:numPr>
          <w:ilvl w:val="2"/>
          <w:numId w:val="25"/>
        </w:numPr>
        <w:rPr>
          <w:rFonts w:asciiTheme="minorHAnsi" w:hAnsiTheme="minorHAnsi" w:cstheme="minorHAnsi"/>
          <w:sz w:val="22"/>
        </w:rPr>
      </w:pPr>
      <w:r w:rsidRPr="00FE7257">
        <w:rPr>
          <w:rFonts w:asciiTheme="minorHAnsi" w:hAnsiTheme="minorHAnsi" w:cstheme="minorHAnsi"/>
          <w:sz w:val="22"/>
        </w:rPr>
        <w:t>Remove a</w:t>
      </w:r>
      <w:r w:rsidR="00BF1456" w:rsidRPr="00FE7257">
        <w:rPr>
          <w:rFonts w:asciiTheme="minorHAnsi" w:hAnsiTheme="minorHAnsi" w:cstheme="minorHAnsi"/>
          <w:sz w:val="22"/>
        </w:rPr>
        <w:t>ll temporary labels, stickers, etc. from all fixtures and equipment.</w:t>
      </w:r>
    </w:p>
    <w:p w:rsidR="00BF1456" w:rsidRPr="00FE7257" w:rsidRDefault="00BF1456" w:rsidP="00664FE8">
      <w:pPr>
        <w:widowControl/>
        <w:numPr>
          <w:ilvl w:val="3"/>
          <w:numId w:val="25"/>
        </w:numPr>
        <w:rPr>
          <w:rFonts w:asciiTheme="minorHAnsi" w:hAnsiTheme="minorHAnsi" w:cstheme="minorHAnsi"/>
          <w:sz w:val="22"/>
        </w:rPr>
      </w:pPr>
      <w:r w:rsidRPr="00FE7257">
        <w:rPr>
          <w:rFonts w:asciiTheme="minorHAnsi" w:hAnsiTheme="minorHAnsi" w:cstheme="minorHAnsi"/>
          <w:sz w:val="22"/>
        </w:rPr>
        <w:t>(Do not remove permanent nameplates, equipment model numbers, ratings, etc.).</w:t>
      </w:r>
    </w:p>
    <w:p w:rsidR="00BF1456" w:rsidRPr="00FE7257" w:rsidRDefault="00664FE8">
      <w:pPr>
        <w:widowControl/>
        <w:numPr>
          <w:ilvl w:val="2"/>
          <w:numId w:val="25"/>
        </w:numPr>
        <w:rPr>
          <w:rFonts w:asciiTheme="minorHAnsi" w:hAnsiTheme="minorHAnsi" w:cstheme="minorHAnsi"/>
          <w:sz w:val="22"/>
        </w:rPr>
      </w:pPr>
      <w:r w:rsidRPr="00FE7257">
        <w:rPr>
          <w:rFonts w:asciiTheme="minorHAnsi" w:hAnsiTheme="minorHAnsi" w:cstheme="minorHAnsi"/>
          <w:sz w:val="22"/>
        </w:rPr>
        <w:t>Thoroughly clean h</w:t>
      </w:r>
      <w:r w:rsidR="00BF1456" w:rsidRPr="00FE7257">
        <w:rPr>
          <w:rFonts w:asciiTheme="minorHAnsi" w:hAnsiTheme="minorHAnsi" w:cstheme="minorHAnsi"/>
          <w:sz w:val="22"/>
        </w:rPr>
        <w:t xml:space="preserve">eating and air conditioning equipment, tanks, pumps, traps, etc., and </w:t>
      </w:r>
      <w:r w:rsidRPr="00FE7257">
        <w:rPr>
          <w:rFonts w:asciiTheme="minorHAnsi" w:hAnsiTheme="minorHAnsi" w:cstheme="minorHAnsi"/>
          <w:sz w:val="22"/>
        </w:rPr>
        <w:t xml:space="preserve">install </w:t>
      </w:r>
      <w:r w:rsidR="00BF1456" w:rsidRPr="00FE7257">
        <w:rPr>
          <w:rFonts w:asciiTheme="minorHAnsi" w:hAnsiTheme="minorHAnsi" w:cstheme="minorHAnsi"/>
          <w:sz w:val="22"/>
        </w:rPr>
        <w:t>new filters or filter media.</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OPERATION AND MAINTENANCE MANUALS</w:t>
      </w:r>
    </w:p>
    <w:p w:rsidR="00ED08F6" w:rsidRPr="00FE7257" w:rsidRDefault="00ED08F6" w:rsidP="00ED08F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Refer to </w:t>
      </w:r>
      <w:r w:rsidR="00727C91" w:rsidRPr="00FE7257">
        <w:rPr>
          <w:rFonts w:asciiTheme="minorHAnsi" w:hAnsiTheme="minorHAnsi" w:cstheme="minorHAnsi"/>
          <w:sz w:val="22"/>
        </w:rPr>
        <w:t>Section 01</w:t>
      </w:r>
      <w:r w:rsidR="001A76CE" w:rsidRPr="00FE7257">
        <w:rPr>
          <w:rFonts w:asciiTheme="minorHAnsi" w:hAnsiTheme="minorHAnsi" w:cstheme="minorHAnsi"/>
          <w:sz w:val="22"/>
        </w:rPr>
        <w:t xml:space="preserve"> 91 00 </w:t>
      </w:r>
      <w:r w:rsidRPr="00FE7257">
        <w:rPr>
          <w:rFonts w:asciiTheme="minorHAnsi" w:hAnsiTheme="minorHAnsi" w:cstheme="minorHAnsi"/>
          <w:sz w:val="22"/>
        </w:rPr>
        <w:t>– Commissioning for Operations and Maintenance Data requirements.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AS-BUILT PRINTS</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Requirements and methods of preparing and procedure for submitting project record as-built prints shall be in accordance with Division 1.</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Contractor shall keep day-to-day records of all changes, and upon completion of the work, incorporate these changes on the clean copies of the original ACAD drawings.</w:t>
      </w:r>
    </w:p>
    <w:p w:rsidR="00EA4B23" w:rsidRPr="00FE7257" w:rsidRDefault="00EA4B23"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 xml:space="preserve">Provide </w:t>
      </w:r>
      <w:r w:rsidR="00BF1456" w:rsidRPr="00FE7257">
        <w:rPr>
          <w:rFonts w:asciiTheme="minorHAnsi" w:hAnsiTheme="minorHAnsi" w:cstheme="minorHAnsi"/>
          <w:sz w:val="22"/>
        </w:rPr>
        <w:t xml:space="preserve">as-built </w:t>
      </w:r>
      <w:r w:rsidR="002D46F4">
        <w:rPr>
          <w:rFonts w:asciiTheme="minorHAnsi" w:hAnsiTheme="minorHAnsi" w:cstheme="minorHAnsi"/>
          <w:sz w:val="22"/>
        </w:rPr>
        <w:t xml:space="preserve">drawing </w:t>
      </w:r>
      <w:r w:rsidR="007071A9">
        <w:rPr>
          <w:rFonts w:asciiTheme="minorHAnsi" w:hAnsiTheme="minorHAnsi" w:cstheme="minorHAnsi"/>
          <w:sz w:val="22"/>
        </w:rPr>
        <w:t xml:space="preserve">electronic files in </w:t>
      </w:r>
      <w:r w:rsidR="002D46F4">
        <w:rPr>
          <w:rFonts w:asciiTheme="minorHAnsi" w:hAnsiTheme="minorHAnsi" w:cstheme="minorHAnsi"/>
          <w:sz w:val="22"/>
        </w:rPr>
        <w:t xml:space="preserve">both </w:t>
      </w:r>
      <w:proofErr w:type="spellStart"/>
      <w:r w:rsidR="007071A9">
        <w:rPr>
          <w:rFonts w:asciiTheme="minorHAnsi" w:hAnsiTheme="minorHAnsi" w:cstheme="minorHAnsi"/>
          <w:sz w:val="22"/>
        </w:rPr>
        <w:t>Autocad</w:t>
      </w:r>
      <w:proofErr w:type="spellEnd"/>
      <w:r w:rsidR="007071A9">
        <w:rPr>
          <w:rFonts w:asciiTheme="minorHAnsi" w:hAnsiTheme="minorHAnsi" w:cstheme="minorHAnsi"/>
          <w:sz w:val="22"/>
        </w:rPr>
        <w:t xml:space="preserve"> and PDF format </w:t>
      </w:r>
      <w:r w:rsidR="00BF1456" w:rsidRPr="00FE7257">
        <w:rPr>
          <w:rFonts w:asciiTheme="minorHAnsi" w:hAnsiTheme="minorHAnsi" w:cstheme="minorHAnsi"/>
          <w:sz w:val="22"/>
        </w:rPr>
        <w:t>to the Owner at the date of substantial completion.</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The drawings shall show</w:t>
      </w:r>
      <w:r w:rsidR="00EA4B23" w:rsidRPr="00FE7257">
        <w:rPr>
          <w:rFonts w:asciiTheme="minorHAnsi" w:hAnsiTheme="minorHAnsi" w:cstheme="minorHAnsi"/>
          <w:sz w:val="22"/>
        </w:rPr>
        <w:t>:</w:t>
      </w:r>
    </w:p>
    <w:p w:rsidR="00EA4B23" w:rsidRPr="00FE7257" w:rsidRDefault="00EA4B23"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A</w:t>
      </w:r>
      <w:r w:rsidR="00BF1456" w:rsidRPr="00FE7257">
        <w:rPr>
          <w:rFonts w:asciiTheme="minorHAnsi" w:hAnsiTheme="minorHAnsi" w:cstheme="minorHAnsi"/>
          <w:sz w:val="22"/>
        </w:rPr>
        <w:t xml:space="preserve">ll </w:t>
      </w:r>
      <w:r w:rsidR="001A76CE" w:rsidRPr="00FE7257">
        <w:rPr>
          <w:rFonts w:asciiTheme="minorHAnsi" w:hAnsiTheme="minorHAnsi" w:cstheme="minorHAnsi"/>
          <w:sz w:val="22"/>
        </w:rPr>
        <w:t xml:space="preserve">of the </w:t>
      </w:r>
      <w:r w:rsidR="00BF1456" w:rsidRPr="00FE7257">
        <w:rPr>
          <w:rFonts w:asciiTheme="minorHAnsi" w:hAnsiTheme="minorHAnsi" w:cstheme="minorHAnsi"/>
          <w:sz w:val="22"/>
        </w:rPr>
        <w:t>equipment</w:t>
      </w:r>
      <w:r w:rsidR="001A76CE" w:rsidRPr="00FE7257">
        <w:rPr>
          <w:rFonts w:asciiTheme="minorHAnsi" w:hAnsiTheme="minorHAnsi" w:cstheme="minorHAnsi"/>
          <w:sz w:val="22"/>
        </w:rPr>
        <w:t xml:space="preserve"> and</w:t>
      </w:r>
      <w:r w:rsidR="00BF1456" w:rsidRPr="00FE7257">
        <w:rPr>
          <w:rFonts w:asciiTheme="minorHAnsi" w:hAnsiTheme="minorHAnsi" w:cstheme="minorHAnsi"/>
          <w:sz w:val="22"/>
        </w:rPr>
        <w:t xml:space="preserve"> piping (including underground)</w:t>
      </w:r>
    </w:p>
    <w:p w:rsidR="00EA4B23" w:rsidRPr="00FE7257" w:rsidRDefault="00EA4B23"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D</w:t>
      </w:r>
      <w:r w:rsidR="00BF1456" w:rsidRPr="00FE7257">
        <w:rPr>
          <w:rFonts w:asciiTheme="minorHAnsi" w:hAnsiTheme="minorHAnsi" w:cstheme="minorHAnsi"/>
          <w:sz w:val="22"/>
        </w:rPr>
        <w:t>uctwork with dimensions and reference points</w:t>
      </w:r>
    </w:p>
    <w:p w:rsidR="00EA4B23" w:rsidRPr="00FE7257" w:rsidRDefault="00EA4B23"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All o</w:t>
      </w:r>
      <w:r w:rsidR="00BF1456" w:rsidRPr="00FE7257">
        <w:rPr>
          <w:rFonts w:asciiTheme="minorHAnsi" w:hAnsiTheme="minorHAnsi" w:cstheme="minorHAnsi"/>
          <w:sz w:val="22"/>
        </w:rPr>
        <w:t>the</w:t>
      </w:r>
      <w:r w:rsidR="001A76CE" w:rsidRPr="00FE7257">
        <w:rPr>
          <w:rFonts w:asciiTheme="minorHAnsi" w:hAnsiTheme="minorHAnsi" w:cstheme="minorHAnsi"/>
          <w:sz w:val="22"/>
        </w:rPr>
        <w:t>r concealed non-accessible work;</w:t>
      </w:r>
    </w:p>
    <w:p w:rsidR="00EA4B23" w:rsidRPr="00FE7257"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FE7257">
        <w:rPr>
          <w:rFonts w:asciiTheme="minorHAnsi" w:hAnsiTheme="minorHAnsi" w:cstheme="minorHAnsi"/>
          <w:sz w:val="22"/>
        </w:rPr>
        <w:t>B</w:t>
      </w:r>
      <w:r w:rsidR="00BF1456" w:rsidRPr="00FE7257">
        <w:rPr>
          <w:rFonts w:asciiTheme="minorHAnsi" w:hAnsiTheme="minorHAnsi" w:cstheme="minorHAnsi"/>
          <w:sz w:val="22"/>
        </w:rPr>
        <w:t>ranching arrangement and valve location for piping systems</w:t>
      </w:r>
    </w:p>
    <w:p w:rsidR="00EA4B23" w:rsidRPr="00FE7257"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FE7257">
        <w:rPr>
          <w:rFonts w:asciiTheme="minorHAnsi" w:hAnsiTheme="minorHAnsi" w:cstheme="minorHAnsi"/>
          <w:sz w:val="22"/>
        </w:rPr>
        <w:t>Locations</w:t>
      </w:r>
      <w:r w:rsidR="00BF1456" w:rsidRPr="00FE7257">
        <w:rPr>
          <w:rFonts w:asciiTheme="minorHAnsi" w:hAnsiTheme="minorHAnsi" w:cstheme="minorHAnsi"/>
          <w:sz w:val="22"/>
        </w:rPr>
        <w:t xml:space="preserve"> of damper</w:t>
      </w:r>
      <w:r w:rsidR="001A76CE" w:rsidRPr="00FE7257">
        <w:rPr>
          <w:rFonts w:asciiTheme="minorHAnsi" w:hAnsiTheme="minorHAnsi" w:cstheme="minorHAnsi"/>
          <w:sz w:val="22"/>
        </w:rPr>
        <w:t>s</w:t>
      </w:r>
      <w:r w:rsidR="00BF1456" w:rsidRPr="00FE7257">
        <w:rPr>
          <w:rFonts w:asciiTheme="minorHAnsi" w:hAnsiTheme="minorHAnsi" w:cstheme="minorHAnsi"/>
          <w:sz w:val="22"/>
        </w:rPr>
        <w:t xml:space="preserve"> and heaters in duct systems</w:t>
      </w:r>
    </w:p>
    <w:p w:rsidR="00EA4B23" w:rsidRPr="00FE7257"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FE7257">
        <w:rPr>
          <w:rFonts w:asciiTheme="minorHAnsi" w:hAnsiTheme="minorHAnsi" w:cstheme="minorHAnsi"/>
          <w:sz w:val="22"/>
        </w:rPr>
        <w:t>L</w:t>
      </w:r>
      <w:r w:rsidR="00BF1456" w:rsidRPr="00FE7257">
        <w:rPr>
          <w:rFonts w:asciiTheme="minorHAnsi" w:hAnsiTheme="minorHAnsi" w:cstheme="minorHAnsi"/>
          <w:sz w:val="22"/>
        </w:rPr>
        <w:t>ocations of control system sensors and other control devices</w:t>
      </w:r>
    </w:p>
    <w:p w:rsidR="00BF1456" w:rsidRPr="00FE7257" w:rsidRDefault="00EA4B23" w:rsidP="00EA4B23">
      <w:pPr>
        <w:widowControl/>
        <w:numPr>
          <w:ilvl w:val="4"/>
          <w:numId w:val="25"/>
        </w:numPr>
        <w:tabs>
          <w:tab w:val="clear" w:pos="3600"/>
          <w:tab w:val="num" w:pos="1980"/>
        </w:tabs>
        <w:ind w:left="1980" w:hanging="270"/>
        <w:rPr>
          <w:rFonts w:asciiTheme="minorHAnsi" w:hAnsiTheme="minorHAnsi" w:cstheme="minorHAnsi"/>
          <w:sz w:val="22"/>
        </w:rPr>
      </w:pPr>
      <w:r w:rsidRPr="00FE7257">
        <w:rPr>
          <w:rFonts w:asciiTheme="minorHAnsi" w:hAnsiTheme="minorHAnsi" w:cstheme="minorHAnsi"/>
          <w:sz w:val="22"/>
        </w:rPr>
        <w:t>W</w:t>
      </w:r>
      <w:r w:rsidR="00BF1456" w:rsidRPr="00FE7257">
        <w:rPr>
          <w:rFonts w:asciiTheme="minorHAnsi" w:hAnsiTheme="minorHAnsi" w:cstheme="minorHAnsi"/>
          <w:sz w:val="22"/>
        </w:rPr>
        <w:t>ork of change orders not shown on contract documents.</w:t>
      </w:r>
    </w:p>
    <w:p w:rsidR="00BF1456" w:rsidRPr="00FE7257" w:rsidRDefault="00BF1456">
      <w:pPr>
        <w:widowControl/>
        <w:numPr>
          <w:ilvl w:val="1"/>
          <w:numId w:val="25"/>
        </w:numPr>
        <w:rPr>
          <w:rFonts w:asciiTheme="minorHAnsi" w:hAnsiTheme="minorHAnsi" w:cstheme="minorHAnsi"/>
          <w:sz w:val="22"/>
        </w:rPr>
      </w:pPr>
      <w:r w:rsidRPr="00FE7257">
        <w:rPr>
          <w:rFonts w:asciiTheme="minorHAnsi" w:hAnsiTheme="minorHAnsi" w:cstheme="minorHAnsi"/>
          <w:sz w:val="22"/>
        </w:rPr>
        <w:t>WARRANTY</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warranty for all mechanical equipment (whether manufacturer's or contractor's warranty) shall comply with </w:t>
      </w:r>
      <w:r w:rsidR="00727C91" w:rsidRPr="00FE7257">
        <w:rPr>
          <w:rFonts w:asciiTheme="minorHAnsi" w:hAnsiTheme="minorHAnsi" w:cstheme="minorHAnsi"/>
          <w:sz w:val="22"/>
        </w:rPr>
        <w:t>Section 01</w:t>
      </w:r>
      <w:r w:rsidR="001A76CE" w:rsidRPr="00FE7257">
        <w:rPr>
          <w:rFonts w:asciiTheme="minorHAnsi" w:hAnsiTheme="minorHAnsi" w:cstheme="minorHAnsi"/>
          <w:sz w:val="22"/>
        </w:rPr>
        <w:t xml:space="preserve"> 77 00 </w:t>
      </w:r>
      <w:r w:rsidRPr="00FE7257">
        <w:rPr>
          <w:rFonts w:asciiTheme="minorHAnsi" w:hAnsiTheme="minorHAnsi" w:cstheme="minorHAnsi"/>
          <w:sz w:val="22"/>
        </w:rPr>
        <w:t>in the General Conditions.</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All equipment and systems, unless specified otherwise, shall have a manufacturer’s warranty for a period of </w:t>
      </w:r>
      <w:r w:rsidR="004A2B7E">
        <w:rPr>
          <w:rFonts w:asciiTheme="minorHAnsi" w:hAnsiTheme="minorHAnsi" w:cstheme="minorHAnsi"/>
          <w:sz w:val="22"/>
        </w:rPr>
        <w:t>5</w:t>
      </w:r>
      <w:r w:rsidR="00727C91" w:rsidRPr="00FE7257">
        <w:rPr>
          <w:rFonts w:asciiTheme="minorHAnsi" w:hAnsiTheme="minorHAnsi" w:cstheme="minorHAnsi"/>
          <w:sz w:val="22"/>
        </w:rPr>
        <w:t>-</w:t>
      </w:r>
      <w:r w:rsidRPr="00FE7257">
        <w:rPr>
          <w:rFonts w:asciiTheme="minorHAnsi" w:hAnsiTheme="minorHAnsi" w:cstheme="minorHAnsi"/>
          <w:sz w:val="22"/>
        </w:rPr>
        <w:t>year</w:t>
      </w:r>
      <w:r w:rsidR="004A2B7E">
        <w:rPr>
          <w:rFonts w:asciiTheme="minorHAnsi" w:hAnsiTheme="minorHAnsi" w:cstheme="minorHAnsi"/>
          <w:sz w:val="22"/>
        </w:rPr>
        <w:t>s</w:t>
      </w:r>
      <w:r w:rsidRPr="00FE7257">
        <w:rPr>
          <w:rFonts w:asciiTheme="minorHAnsi" w:hAnsiTheme="minorHAnsi" w:cstheme="minorHAnsi"/>
          <w:sz w:val="22"/>
        </w:rPr>
        <w:t xml:space="preserve"> from the date of substantial completion.</w:t>
      </w:r>
    </w:p>
    <w:p w:rsidR="00BF1456" w:rsidRPr="00FE7257" w:rsidRDefault="00BF1456"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 xml:space="preserve">This warranty shall be against defective materials, </w:t>
      </w:r>
      <w:r w:rsidR="001A76CE" w:rsidRPr="00FE7257">
        <w:rPr>
          <w:rFonts w:asciiTheme="minorHAnsi" w:hAnsiTheme="minorHAnsi" w:cstheme="minorHAnsi"/>
          <w:sz w:val="22"/>
        </w:rPr>
        <w:t>design,</w:t>
      </w:r>
      <w:r w:rsidRPr="00FE7257">
        <w:rPr>
          <w:rFonts w:asciiTheme="minorHAnsi" w:hAnsiTheme="minorHAnsi" w:cstheme="minorHAnsi"/>
          <w:sz w:val="22"/>
        </w:rPr>
        <w:t xml:space="preserve"> and workmanship. </w:t>
      </w:r>
    </w:p>
    <w:p w:rsidR="00BF1456"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The mechanical contractor shall repair or replace any component of the Division </w:t>
      </w:r>
      <w:r w:rsidR="001A76CE" w:rsidRPr="00FE7257">
        <w:rPr>
          <w:rFonts w:asciiTheme="minorHAnsi" w:hAnsiTheme="minorHAnsi" w:cstheme="minorHAnsi"/>
          <w:sz w:val="22"/>
        </w:rPr>
        <w:t xml:space="preserve">23 </w:t>
      </w:r>
      <w:r w:rsidRPr="00FE7257">
        <w:rPr>
          <w:rFonts w:asciiTheme="minorHAnsi" w:hAnsiTheme="minorHAnsi" w:cstheme="minorHAnsi"/>
          <w:sz w:val="22"/>
        </w:rPr>
        <w:t>work under warranty, which proves to be defective, at no cost to the Owner.</w:t>
      </w:r>
    </w:p>
    <w:p w:rsidR="00BF1456" w:rsidRPr="00FE7257" w:rsidRDefault="00A07971">
      <w:pPr>
        <w:widowControl/>
        <w:numPr>
          <w:ilvl w:val="2"/>
          <w:numId w:val="25"/>
        </w:numPr>
        <w:rPr>
          <w:rFonts w:asciiTheme="minorHAnsi" w:hAnsiTheme="minorHAnsi" w:cstheme="minorHAnsi"/>
          <w:sz w:val="22"/>
        </w:rPr>
      </w:pPr>
      <w:r w:rsidRPr="00FE7257">
        <w:rPr>
          <w:rFonts w:asciiTheme="minorHAnsi" w:hAnsiTheme="minorHAnsi" w:cstheme="minorHAnsi"/>
          <w:sz w:val="22"/>
        </w:rPr>
        <w:t>The Contractor u</w:t>
      </w:r>
      <w:r w:rsidR="00BF1456" w:rsidRPr="00FE7257">
        <w:rPr>
          <w:rFonts w:asciiTheme="minorHAnsi" w:hAnsiTheme="minorHAnsi" w:cstheme="minorHAnsi"/>
          <w:sz w:val="22"/>
        </w:rPr>
        <w:t xml:space="preserve">pon receipt of notice from the Owner of </w:t>
      </w:r>
      <w:r w:rsidRPr="00FE7257">
        <w:rPr>
          <w:rFonts w:asciiTheme="minorHAnsi" w:hAnsiTheme="minorHAnsi" w:cstheme="minorHAnsi"/>
          <w:sz w:val="22"/>
        </w:rPr>
        <w:t xml:space="preserve">a </w:t>
      </w:r>
      <w:r w:rsidR="00BF1456" w:rsidRPr="00FE7257">
        <w:rPr>
          <w:rFonts w:asciiTheme="minorHAnsi" w:hAnsiTheme="minorHAnsi" w:cstheme="minorHAnsi"/>
          <w:sz w:val="22"/>
        </w:rPr>
        <w:t>failure during the warranty period shall respond the same day and complete warranty service work in a timely manner.</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lastRenderedPageBreak/>
        <w:t xml:space="preserve">During warranty period, </w:t>
      </w:r>
      <w:r w:rsidR="00EA4B23" w:rsidRPr="00FE7257">
        <w:rPr>
          <w:rFonts w:asciiTheme="minorHAnsi" w:hAnsiTheme="minorHAnsi" w:cstheme="minorHAnsi"/>
          <w:sz w:val="22"/>
        </w:rPr>
        <w:t xml:space="preserve">document </w:t>
      </w:r>
      <w:r w:rsidRPr="00FE7257">
        <w:rPr>
          <w:rFonts w:asciiTheme="minorHAnsi" w:hAnsiTheme="minorHAnsi" w:cstheme="minorHAnsi"/>
          <w:sz w:val="22"/>
        </w:rPr>
        <w:t>all responses to warranty calls made by the Contractor by leaving a copy of the mechanics service ticket with the school Principal upon completion of the warranty work, prior to leaving the site.</w:t>
      </w:r>
    </w:p>
    <w:p w:rsidR="00BF1456" w:rsidRPr="00FE7257" w:rsidRDefault="00BF1456"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 xml:space="preserve">Without proper </w:t>
      </w:r>
      <w:r w:rsidR="001A76CE" w:rsidRPr="00FE7257">
        <w:rPr>
          <w:rFonts w:asciiTheme="minorHAnsi" w:hAnsiTheme="minorHAnsi" w:cstheme="minorHAnsi"/>
          <w:sz w:val="22"/>
        </w:rPr>
        <w:t>documentation,</w:t>
      </w:r>
      <w:r w:rsidRPr="00FE7257">
        <w:rPr>
          <w:rFonts w:asciiTheme="minorHAnsi" w:hAnsiTheme="minorHAnsi" w:cstheme="minorHAnsi"/>
          <w:sz w:val="22"/>
        </w:rPr>
        <w:t xml:space="preserve"> the Owner </w:t>
      </w:r>
      <w:r w:rsidR="001A76CE" w:rsidRPr="00FE7257">
        <w:rPr>
          <w:rFonts w:asciiTheme="minorHAnsi" w:hAnsiTheme="minorHAnsi" w:cstheme="minorHAnsi"/>
          <w:sz w:val="22"/>
        </w:rPr>
        <w:t xml:space="preserve">will </w:t>
      </w:r>
      <w:r w:rsidRPr="00FE7257">
        <w:rPr>
          <w:rFonts w:asciiTheme="minorHAnsi" w:hAnsiTheme="minorHAnsi" w:cstheme="minorHAnsi"/>
          <w:sz w:val="22"/>
        </w:rPr>
        <w:t xml:space="preserve">not acknowledge repairs </w:t>
      </w:r>
      <w:r w:rsidR="00EF15F9" w:rsidRPr="00FE7257">
        <w:rPr>
          <w:rFonts w:asciiTheme="minorHAnsi" w:hAnsiTheme="minorHAnsi" w:cstheme="minorHAnsi"/>
          <w:sz w:val="22"/>
        </w:rPr>
        <w:t>are</w:t>
      </w:r>
      <w:r w:rsidRPr="00FE7257">
        <w:rPr>
          <w:rFonts w:asciiTheme="minorHAnsi" w:hAnsiTheme="minorHAnsi" w:cstheme="minorHAnsi"/>
          <w:sz w:val="22"/>
        </w:rPr>
        <w:t xml:space="preserve"> complete.</w:t>
      </w:r>
    </w:p>
    <w:p w:rsidR="00EA4B23" w:rsidRPr="00FE7257" w:rsidRDefault="00BF1456">
      <w:pPr>
        <w:widowControl/>
        <w:numPr>
          <w:ilvl w:val="2"/>
          <w:numId w:val="25"/>
        </w:numPr>
        <w:rPr>
          <w:rFonts w:asciiTheme="minorHAnsi" w:hAnsiTheme="minorHAnsi" w:cstheme="minorHAnsi"/>
          <w:sz w:val="22"/>
        </w:rPr>
      </w:pPr>
      <w:r w:rsidRPr="00FE7257">
        <w:rPr>
          <w:rFonts w:asciiTheme="minorHAnsi" w:hAnsiTheme="minorHAnsi" w:cstheme="minorHAnsi"/>
          <w:sz w:val="22"/>
        </w:rPr>
        <w:t xml:space="preserve">Required optional extended manufacturer or vendor warranties for specific items, their </w:t>
      </w:r>
      <w:r w:rsidR="001A76CE" w:rsidRPr="00FE7257">
        <w:rPr>
          <w:rFonts w:asciiTheme="minorHAnsi" w:hAnsiTheme="minorHAnsi" w:cstheme="minorHAnsi"/>
          <w:sz w:val="22"/>
        </w:rPr>
        <w:t>performance,</w:t>
      </w:r>
      <w:r w:rsidRPr="00FE7257">
        <w:rPr>
          <w:rFonts w:asciiTheme="minorHAnsi" w:hAnsiTheme="minorHAnsi" w:cstheme="minorHAnsi"/>
          <w:sz w:val="22"/>
        </w:rPr>
        <w:t xml:space="preserve"> or expected durability will be explicitly included in Division </w:t>
      </w:r>
      <w:r w:rsidR="001A76CE" w:rsidRPr="00FE7257">
        <w:rPr>
          <w:rFonts w:asciiTheme="minorHAnsi" w:hAnsiTheme="minorHAnsi" w:cstheme="minorHAnsi"/>
          <w:sz w:val="22"/>
        </w:rPr>
        <w:t xml:space="preserve">23 </w:t>
      </w:r>
      <w:r w:rsidRPr="00FE7257">
        <w:rPr>
          <w:rFonts w:asciiTheme="minorHAnsi" w:hAnsiTheme="minorHAnsi" w:cstheme="minorHAnsi"/>
          <w:sz w:val="22"/>
        </w:rPr>
        <w:t>Specifications.</w:t>
      </w:r>
    </w:p>
    <w:p w:rsidR="00BF1456" w:rsidRPr="00FE7257" w:rsidRDefault="00BF1456" w:rsidP="00EA4B23">
      <w:pPr>
        <w:widowControl/>
        <w:numPr>
          <w:ilvl w:val="3"/>
          <w:numId w:val="25"/>
        </w:numPr>
        <w:rPr>
          <w:rFonts w:asciiTheme="minorHAnsi" w:hAnsiTheme="minorHAnsi" w:cstheme="minorHAnsi"/>
          <w:sz w:val="22"/>
        </w:rPr>
      </w:pPr>
      <w:r w:rsidRPr="00FE7257">
        <w:rPr>
          <w:rFonts w:asciiTheme="minorHAnsi" w:hAnsiTheme="minorHAnsi" w:cstheme="minorHAnsi"/>
          <w:sz w:val="22"/>
        </w:rPr>
        <w:t>Manufacturer or vendor shall repair or replace any defective component under extended warranty at no cost to the Owner.</w:t>
      </w:r>
    </w:p>
    <w:p w:rsidR="004802F5" w:rsidRPr="00FE7257" w:rsidRDefault="004802F5" w:rsidP="004802F5">
      <w:pPr>
        <w:widowControl/>
        <w:numPr>
          <w:ilvl w:val="0"/>
          <w:numId w:val="25"/>
        </w:numPr>
        <w:rPr>
          <w:rFonts w:asciiTheme="minorHAnsi" w:hAnsiTheme="minorHAnsi" w:cstheme="minorHAnsi"/>
          <w:sz w:val="22"/>
        </w:rPr>
      </w:pPr>
      <w:r w:rsidRPr="00FE7257">
        <w:rPr>
          <w:rFonts w:asciiTheme="minorHAnsi" w:hAnsiTheme="minorHAnsi" w:cstheme="minorHAnsi"/>
          <w:sz w:val="22"/>
        </w:rPr>
        <w:t>SYSTEM FUNCTIONAL PERFORMANCE TESTING</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System Functional Performance Testing is part of the Commissioning Process.</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The Contractor shall perform all Functional Performance Testing and the Commissioning Authority shall witness and document the testing.</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Refer to </w:t>
      </w:r>
      <w:r w:rsidR="00727C91" w:rsidRPr="00FE7257">
        <w:rPr>
          <w:rFonts w:asciiTheme="minorHAnsi" w:hAnsiTheme="minorHAnsi" w:cstheme="minorHAnsi"/>
          <w:sz w:val="22"/>
        </w:rPr>
        <w:t>Section 01</w:t>
      </w:r>
      <w:r w:rsidR="001A76CE" w:rsidRPr="00FE7257">
        <w:rPr>
          <w:rFonts w:asciiTheme="minorHAnsi" w:hAnsiTheme="minorHAnsi" w:cstheme="minorHAnsi"/>
          <w:sz w:val="22"/>
        </w:rPr>
        <w:t xml:space="preserve"> 91 00</w:t>
      </w:r>
      <w:r w:rsidRPr="00FE7257">
        <w:rPr>
          <w:rFonts w:asciiTheme="minorHAnsi" w:hAnsiTheme="minorHAnsi" w:cstheme="minorHAnsi"/>
          <w:sz w:val="22"/>
        </w:rPr>
        <w:t>, Commissioning, for functional performance tests and commissioning requirements.</w:t>
      </w:r>
    </w:p>
    <w:p w:rsidR="004802F5" w:rsidRPr="00FE7257" w:rsidRDefault="004802F5" w:rsidP="004802F5">
      <w:pPr>
        <w:widowControl/>
        <w:numPr>
          <w:ilvl w:val="0"/>
          <w:numId w:val="25"/>
        </w:numPr>
        <w:rPr>
          <w:rFonts w:asciiTheme="minorHAnsi" w:hAnsiTheme="minorHAnsi" w:cstheme="minorHAnsi"/>
          <w:sz w:val="22"/>
        </w:rPr>
      </w:pPr>
      <w:r w:rsidRPr="00FE7257">
        <w:rPr>
          <w:rFonts w:asciiTheme="minorHAnsi" w:hAnsiTheme="minorHAnsi" w:cstheme="minorHAnsi"/>
          <w:sz w:val="22"/>
        </w:rPr>
        <w:t>DEMONSTRATION AND TRAINING</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Training of the Owner’s operation and maintenance personnel is required in cooperation with the Owner's Representative.</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Provide competent, </w:t>
      </w:r>
      <w:r w:rsidR="001A76CE" w:rsidRPr="00FE7257">
        <w:rPr>
          <w:rFonts w:asciiTheme="minorHAnsi" w:hAnsiTheme="minorHAnsi" w:cstheme="minorHAnsi"/>
          <w:sz w:val="22"/>
        </w:rPr>
        <w:t>factory-authorized</w:t>
      </w:r>
      <w:r w:rsidRPr="00FE7257">
        <w:rPr>
          <w:rFonts w:asciiTheme="minorHAnsi" w:hAnsiTheme="minorHAnsi" w:cstheme="minorHAnsi"/>
          <w:sz w:val="22"/>
        </w:rPr>
        <w:t xml:space="preserve"> personnel to provide instruction to </w:t>
      </w:r>
      <w:r w:rsidR="001A76CE" w:rsidRPr="00FE7257">
        <w:rPr>
          <w:rFonts w:asciiTheme="minorHAnsi" w:hAnsiTheme="minorHAnsi" w:cstheme="minorHAnsi"/>
          <w:sz w:val="22"/>
        </w:rPr>
        <w:t>FS</w:t>
      </w:r>
      <w:r w:rsidRPr="00FE7257">
        <w:rPr>
          <w:rFonts w:asciiTheme="minorHAnsi" w:hAnsiTheme="minorHAnsi" w:cstheme="minorHAnsi"/>
          <w:sz w:val="22"/>
        </w:rPr>
        <w:t xml:space="preserve"> personnel concerning the location, operation, and troubleshooting of the installed systems.</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Schedule the instruction in coordination with the Owner's Representative after submission and approval of formal training plans.</w:t>
      </w:r>
    </w:p>
    <w:p w:rsidR="004802F5" w:rsidRPr="00FE7257" w:rsidRDefault="004802F5" w:rsidP="004802F5">
      <w:pPr>
        <w:widowControl/>
        <w:numPr>
          <w:ilvl w:val="1"/>
          <w:numId w:val="25"/>
        </w:numPr>
        <w:rPr>
          <w:rFonts w:asciiTheme="minorHAnsi" w:hAnsiTheme="minorHAnsi" w:cstheme="minorHAnsi"/>
          <w:sz w:val="22"/>
        </w:rPr>
      </w:pPr>
      <w:r w:rsidRPr="00FE7257">
        <w:rPr>
          <w:rFonts w:asciiTheme="minorHAnsi" w:hAnsiTheme="minorHAnsi" w:cstheme="minorHAnsi"/>
          <w:sz w:val="22"/>
        </w:rPr>
        <w:t xml:space="preserve">Refer to </w:t>
      </w:r>
      <w:r w:rsidR="00727C91" w:rsidRPr="00FE7257">
        <w:rPr>
          <w:rFonts w:asciiTheme="minorHAnsi" w:hAnsiTheme="minorHAnsi" w:cstheme="minorHAnsi"/>
          <w:sz w:val="22"/>
        </w:rPr>
        <w:t>Section 01</w:t>
      </w:r>
      <w:r w:rsidR="001A76CE" w:rsidRPr="00FE7257">
        <w:rPr>
          <w:rFonts w:asciiTheme="minorHAnsi" w:hAnsiTheme="minorHAnsi" w:cstheme="minorHAnsi"/>
          <w:sz w:val="22"/>
        </w:rPr>
        <w:t xml:space="preserve"> 91 00</w:t>
      </w:r>
      <w:r w:rsidRPr="00FE7257">
        <w:rPr>
          <w:rFonts w:asciiTheme="minorHAnsi" w:hAnsiTheme="minorHAnsi" w:cstheme="minorHAnsi"/>
          <w:sz w:val="22"/>
        </w:rPr>
        <w:t>, Commissioning, for further contractor training requirements.</w:t>
      </w:r>
    </w:p>
    <w:p w:rsidR="004802F5" w:rsidRPr="00FE7257" w:rsidRDefault="004802F5">
      <w:pPr>
        <w:widowControl/>
        <w:rPr>
          <w:rFonts w:asciiTheme="minorHAnsi" w:hAnsiTheme="minorHAnsi" w:cstheme="minorHAnsi"/>
          <w:sz w:val="22"/>
        </w:rPr>
      </w:pPr>
    </w:p>
    <w:p w:rsidR="00BF1456" w:rsidRPr="00FE7257" w:rsidRDefault="00BF1456">
      <w:pPr>
        <w:jc w:val="center"/>
        <w:rPr>
          <w:rFonts w:asciiTheme="minorHAnsi" w:hAnsiTheme="minorHAnsi" w:cstheme="minorHAnsi"/>
          <w:sz w:val="22"/>
        </w:rPr>
      </w:pPr>
      <w:r w:rsidRPr="00FE7257">
        <w:rPr>
          <w:rFonts w:asciiTheme="minorHAnsi" w:hAnsiTheme="minorHAnsi" w:cstheme="minorHAnsi"/>
          <w:sz w:val="22"/>
        </w:rPr>
        <w:t>END OF SECTION</w:t>
      </w:r>
    </w:p>
    <w:sectPr w:rsidR="00BF1456" w:rsidRPr="00FE7257" w:rsidSect="00727C91">
      <w:headerReference w:type="default" r:id="rId7"/>
      <w:footerReference w:type="default" r:id="rId8"/>
      <w:endnotePr>
        <w:numFmt w:val="decimal"/>
      </w:endnotePr>
      <w:type w:val="continuous"/>
      <w:pgSz w:w="12240" w:h="15840" w:code="1"/>
      <w:pgMar w:top="1296" w:right="1296" w:bottom="1296"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ABF" w:rsidRDefault="00E42ABF">
      <w:r>
        <w:separator/>
      </w:r>
    </w:p>
  </w:endnote>
  <w:endnote w:type="continuationSeparator" w:id="0">
    <w:p w:rsidR="00E42ABF" w:rsidRDefault="00E4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SOCTEUR">
    <w:panose1 w:val="020B0609020202020204"/>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BF" w:rsidRPr="00FE7257" w:rsidRDefault="00E42ABF">
    <w:pPr>
      <w:tabs>
        <w:tab w:val="center" w:pos="4680"/>
        <w:tab w:val="right" w:pos="9360"/>
      </w:tabs>
      <w:spacing w:line="240" w:lineRule="exact"/>
      <w:rPr>
        <w:rStyle w:val="PageNumber"/>
        <w:rFonts w:asciiTheme="minorHAnsi" w:hAnsiTheme="minorHAnsi" w:cstheme="minorHAnsi"/>
        <w:sz w:val="22"/>
      </w:rPr>
    </w:pPr>
    <w:r w:rsidRPr="00FE7257">
      <w:rPr>
        <w:rFonts w:asciiTheme="minorHAnsi" w:hAnsiTheme="minorHAnsi" w:cstheme="minorHAnsi"/>
        <w:sz w:val="22"/>
      </w:rPr>
      <w:tab/>
      <w:t xml:space="preserve">23 05 00 - </w:t>
    </w:r>
    <w:r w:rsidR="00683754" w:rsidRPr="00FE7257">
      <w:rPr>
        <w:rFonts w:asciiTheme="minorHAnsi" w:hAnsiTheme="minorHAnsi" w:cstheme="minorHAnsi"/>
        <w:sz w:val="22"/>
      </w:rPr>
      <w:fldChar w:fldCharType="begin"/>
    </w:r>
    <w:r w:rsidRPr="00FE7257">
      <w:rPr>
        <w:rFonts w:asciiTheme="minorHAnsi" w:hAnsiTheme="minorHAnsi" w:cstheme="minorHAnsi"/>
        <w:sz w:val="22"/>
      </w:rPr>
      <w:instrText xml:space="preserve">PAGE </w:instrText>
    </w:r>
    <w:r w:rsidR="00683754" w:rsidRPr="00FE7257">
      <w:rPr>
        <w:rFonts w:asciiTheme="minorHAnsi" w:hAnsiTheme="minorHAnsi" w:cstheme="minorHAnsi"/>
        <w:sz w:val="22"/>
      </w:rPr>
      <w:fldChar w:fldCharType="separate"/>
    </w:r>
    <w:r w:rsidR="000D4A56">
      <w:rPr>
        <w:rFonts w:asciiTheme="minorHAnsi" w:hAnsiTheme="minorHAnsi" w:cstheme="minorHAnsi"/>
        <w:noProof/>
        <w:sz w:val="22"/>
      </w:rPr>
      <w:t>10</w:t>
    </w:r>
    <w:r w:rsidR="00683754" w:rsidRPr="00FE7257">
      <w:rPr>
        <w:rFonts w:asciiTheme="minorHAnsi" w:hAnsiTheme="minorHAnsi" w:cstheme="minorHAnsi"/>
        <w:sz w:val="22"/>
      </w:rPr>
      <w:fldChar w:fldCharType="end"/>
    </w:r>
    <w:r w:rsidRPr="00FE7257">
      <w:rPr>
        <w:rFonts w:asciiTheme="minorHAnsi" w:hAnsiTheme="minorHAnsi" w:cstheme="minorHAnsi"/>
        <w:sz w:val="22"/>
      </w:rPr>
      <w:t xml:space="preserve"> of </w:t>
    </w:r>
    <w:r w:rsidR="00683754" w:rsidRPr="00FE7257">
      <w:rPr>
        <w:rStyle w:val="PageNumber"/>
        <w:rFonts w:asciiTheme="minorHAnsi" w:hAnsiTheme="minorHAnsi" w:cstheme="minorHAnsi"/>
        <w:sz w:val="22"/>
      </w:rPr>
      <w:fldChar w:fldCharType="begin"/>
    </w:r>
    <w:r w:rsidRPr="00FE7257">
      <w:rPr>
        <w:rStyle w:val="PageNumber"/>
        <w:rFonts w:asciiTheme="minorHAnsi" w:hAnsiTheme="minorHAnsi" w:cstheme="minorHAnsi"/>
        <w:sz w:val="22"/>
      </w:rPr>
      <w:instrText xml:space="preserve"> NUMPAGES </w:instrText>
    </w:r>
    <w:r w:rsidR="00683754" w:rsidRPr="00FE7257">
      <w:rPr>
        <w:rStyle w:val="PageNumber"/>
        <w:rFonts w:asciiTheme="minorHAnsi" w:hAnsiTheme="minorHAnsi" w:cstheme="minorHAnsi"/>
        <w:sz w:val="22"/>
      </w:rPr>
      <w:fldChar w:fldCharType="separate"/>
    </w:r>
    <w:r w:rsidR="000D4A56">
      <w:rPr>
        <w:rStyle w:val="PageNumber"/>
        <w:rFonts w:asciiTheme="minorHAnsi" w:hAnsiTheme="minorHAnsi" w:cstheme="minorHAnsi"/>
        <w:noProof/>
        <w:sz w:val="22"/>
      </w:rPr>
      <w:t>13</w:t>
    </w:r>
    <w:r w:rsidR="00683754" w:rsidRPr="00FE7257">
      <w:rPr>
        <w:rStyle w:val="PageNumber"/>
        <w:rFonts w:asciiTheme="minorHAnsi" w:hAnsiTheme="minorHAnsi" w:cstheme="minorHAnsi"/>
        <w:sz w:val="22"/>
      </w:rPr>
      <w:fldChar w:fldCharType="end"/>
    </w:r>
    <w:r w:rsidRPr="00FE7257">
      <w:rPr>
        <w:rStyle w:val="PageNumber"/>
        <w:rFonts w:asciiTheme="minorHAnsi" w:hAnsiTheme="minorHAnsi" w:cstheme="minorHAnsi"/>
        <w:sz w:val="22"/>
      </w:rPr>
      <w:tab/>
      <w:t>Basic HVAC Requirements</w:t>
    </w:r>
  </w:p>
  <w:p w:rsidR="00E42ABF" w:rsidRPr="00FE7257" w:rsidRDefault="00E42ABF">
    <w:pPr>
      <w:tabs>
        <w:tab w:val="center" w:pos="5040"/>
        <w:tab w:val="right" w:pos="9360"/>
      </w:tabs>
      <w:spacing w:line="240" w:lineRule="exact"/>
      <w:rPr>
        <w:rFonts w:asciiTheme="minorHAnsi" w:hAnsiTheme="minorHAnsi" w:cstheme="minorHAnsi"/>
        <w:sz w:val="22"/>
      </w:rPr>
    </w:pPr>
    <w:r w:rsidRPr="00FE7257">
      <w:rPr>
        <w:rStyle w:val="PageNumber"/>
        <w:rFonts w:asciiTheme="minorHAnsi" w:hAnsiTheme="minorHAnsi" w:cstheme="minorHAnsi"/>
        <w:sz w:val="22"/>
      </w:rPr>
      <w:tab/>
    </w:r>
    <w:r w:rsidRPr="00FE7257">
      <w:rPr>
        <w:rStyle w:val="PageNumber"/>
        <w:rFonts w:asciiTheme="minorHAnsi" w:hAnsiTheme="minorHAnsi" w:cstheme="minorHAnsi"/>
        <w:sz w:val="22"/>
      </w:rPr>
      <w:tab/>
    </w:r>
    <w:r w:rsidR="00FE7257">
      <w:rPr>
        <w:rStyle w:val="PageNumber"/>
        <w:rFonts w:asciiTheme="minorHAnsi" w:hAnsiTheme="minorHAnsi" w:cstheme="minorHAnsi"/>
        <w:sz w:val="22"/>
      </w:rPr>
      <w:t>DMS 202</w:t>
    </w:r>
    <w:r w:rsidR="005F550C">
      <w:rPr>
        <w:rStyle w:val="PageNumber"/>
        <w:rFonts w:asciiTheme="minorHAnsi" w:hAnsiTheme="minorHAnsi" w:cstheme="minorHAnsi"/>
        <w:sz w:val="22"/>
      </w:rPr>
      <w:t>3</w:t>
    </w:r>
    <w:r w:rsidRPr="00FE7257">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ABF" w:rsidRDefault="00E42ABF">
      <w:r>
        <w:separator/>
      </w:r>
    </w:p>
  </w:footnote>
  <w:footnote w:type="continuationSeparator" w:id="0">
    <w:p w:rsidR="00E42ABF" w:rsidRDefault="00E42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BF" w:rsidRPr="00FE7257" w:rsidRDefault="00E42ABF">
    <w:pPr>
      <w:pStyle w:val="Header"/>
      <w:rPr>
        <w:rFonts w:asciiTheme="minorHAnsi" w:hAnsiTheme="minorHAnsi" w:cstheme="minorHAnsi"/>
        <w:sz w:val="22"/>
      </w:rPr>
    </w:pPr>
    <w:r w:rsidRPr="00FE7257">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FE7257">
          <w:rPr>
            <w:rFonts w:asciiTheme="minorHAnsi" w:hAnsiTheme="minorHAnsi" w:cstheme="minorHAnsi"/>
            <w:sz w:val="22"/>
          </w:rPr>
          <w:t>Palm Beach</w:t>
        </w:r>
      </w:smartTag>
      <w:r w:rsidRPr="00FE7257">
        <w:rPr>
          <w:rFonts w:asciiTheme="minorHAnsi" w:hAnsiTheme="minorHAnsi" w:cstheme="minorHAnsi"/>
          <w:sz w:val="22"/>
        </w:rPr>
        <w:t xml:space="preserve"> </w:t>
      </w:r>
      <w:smartTag w:uri="urn:schemas-microsoft-com:office:smarttags" w:element="PlaceType">
        <w:r w:rsidRPr="00FE7257">
          <w:rPr>
            <w:rFonts w:asciiTheme="minorHAnsi" w:hAnsiTheme="minorHAnsi" w:cstheme="minorHAnsi"/>
            <w:sz w:val="22"/>
          </w:rPr>
          <w:t>County</w:t>
        </w:r>
      </w:smartTag>
    </w:smartTag>
  </w:p>
  <w:p w:rsidR="00E42ABF" w:rsidRPr="00FE7257" w:rsidRDefault="00E42ABF">
    <w:pPr>
      <w:pStyle w:val="Header"/>
      <w:rPr>
        <w:rFonts w:asciiTheme="minorHAnsi" w:hAnsiTheme="minorHAnsi" w:cstheme="minorHAnsi"/>
        <w:sz w:val="22"/>
      </w:rPr>
    </w:pPr>
    <w:r w:rsidRPr="00FE7257">
      <w:rPr>
        <w:rFonts w:asciiTheme="minorHAnsi" w:hAnsiTheme="minorHAnsi" w:cstheme="minorHAnsi"/>
        <w:sz w:val="22"/>
      </w:rPr>
      <w:t xml:space="preserve">Project Name: </w:t>
    </w:r>
  </w:p>
  <w:p w:rsidR="00E42ABF" w:rsidRPr="00FE7257" w:rsidRDefault="00E42ABF">
    <w:pPr>
      <w:pStyle w:val="Header"/>
      <w:rPr>
        <w:rFonts w:asciiTheme="minorHAnsi" w:hAnsiTheme="minorHAnsi" w:cstheme="minorHAnsi"/>
        <w:sz w:val="22"/>
      </w:rPr>
    </w:pPr>
    <w:r w:rsidRPr="00FE7257">
      <w:rPr>
        <w:rFonts w:asciiTheme="minorHAnsi" w:hAnsiTheme="minorHAnsi" w:cstheme="minorHAnsi"/>
        <w:sz w:val="22"/>
      </w:rPr>
      <w:t xml:space="preserve">SDPBC Project No.: </w:t>
    </w:r>
  </w:p>
  <w:p w:rsidR="00E42ABF" w:rsidRDefault="00E42ABF">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576"/>
      </w:pPr>
      <w:rPr>
        <w:rFonts w:ascii="Times New Roman" w:hAnsi="Times New Roman"/>
        <w:sz w:val="24"/>
      </w:rPr>
    </w:lvl>
    <w:lvl w:ilvl="1">
      <w:start w:val="1"/>
      <w:numFmt w:val="lowerLetter"/>
      <w:pStyle w:val="Level2"/>
      <w:lvlText w:val="%2)"/>
      <w:lvlJc w:val="left"/>
      <w:pPr>
        <w:tabs>
          <w:tab w:val="num" w:pos="2016"/>
        </w:tabs>
        <w:ind w:left="2016" w:hanging="576"/>
      </w:pPr>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pPr>
        <w:tabs>
          <w:tab w:val="num" w:pos="1440"/>
        </w:tabs>
        <w:ind w:left="1440" w:hanging="576"/>
      </w:pPr>
    </w:lvl>
    <w:lvl w:ilvl="1">
      <w:start w:val="1"/>
      <w:numFmt w:val="upperLetter"/>
      <w:lvlText w:val="%2"/>
      <w:lvlJc w:val="left"/>
    </w:lvl>
    <w:lvl w:ilvl="2">
      <w:start w:val="1"/>
      <w:numFmt w:val="upperLetter"/>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pPr>
        <w:tabs>
          <w:tab w:val="num" w:pos="1440"/>
        </w:tabs>
        <w:ind w:left="1440" w:hanging="576"/>
      </w:pPr>
      <w:rPr>
        <w:rFonts w:ascii="Times New Roman" w:hAnsi="Times New Roman"/>
        <w:sz w:val="24"/>
      </w:rPr>
    </w:lvl>
    <w:lvl w:ilvl="1">
      <w:start w:val="1"/>
      <w:numFmt w:val="upperLetter"/>
      <w:lvlText w:val="%2"/>
      <w:lvlJc w:val="left"/>
    </w:lvl>
    <w:lvl w:ilvl="2">
      <w:start w:val="1"/>
      <w:numFmt w:val="upperLetter"/>
      <w:pStyle w:val="Level3"/>
      <w:lvlText w:val="%3."/>
      <w:lvlJc w:val="left"/>
      <w:pPr>
        <w:tabs>
          <w:tab w:val="num" w:pos="1440"/>
        </w:tabs>
        <w:ind w:left="1440" w:hanging="576"/>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pStyle w:val="Level1"/>
      <w:lvlText w:val="%1."/>
      <w:lvlJc w:val="left"/>
      <w:pPr>
        <w:tabs>
          <w:tab w:val="num" w:pos="1440"/>
        </w:tabs>
        <w:ind w:left="1440" w:hanging="576"/>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upperLetter"/>
      <w:lvlText w:val="%1"/>
      <w:lvlJc w:val="left"/>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5C92AA4"/>
    <w:multiLevelType w:val="multilevel"/>
    <w:tmpl w:val="DB4A3440"/>
    <w:lvl w:ilvl="0">
      <w:start w:val="1"/>
      <w:numFmt w:val="none"/>
      <w:lvlText w:val="2.1"/>
      <w:lvlJc w:val="left"/>
      <w:pPr>
        <w:tabs>
          <w:tab w:val="num" w:pos="360"/>
        </w:tabs>
        <w:ind w:left="360" w:hanging="360"/>
      </w:pPr>
      <w:rPr>
        <w:rFonts w:hint="default"/>
      </w:rPr>
    </w:lvl>
    <w:lvl w:ilvl="1">
      <w:start w:val="1"/>
      <w:numFmt w:val="decimal"/>
      <w:lvlText w:val="%12.%2"/>
      <w:lvlJc w:val="left"/>
      <w:pPr>
        <w:tabs>
          <w:tab w:val="num" w:pos="1080"/>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8F95AEB"/>
    <w:multiLevelType w:val="singleLevel"/>
    <w:tmpl w:val="6AEC7162"/>
    <w:lvl w:ilvl="0">
      <w:start w:val="2"/>
      <w:numFmt w:val="upperLetter"/>
      <w:lvlText w:val="%1."/>
      <w:lvlJc w:val="left"/>
      <w:pPr>
        <w:tabs>
          <w:tab w:val="num" w:pos="1224"/>
        </w:tabs>
        <w:ind w:left="1224" w:hanging="360"/>
      </w:pPr>
      <w:rPr>
        <w:rFonts w:hint="default"/>
      </w:rPr>
    </w:lvl>
  </w:abstractNum>
  <w:abstractNum w:abstractNumId="15" w15:restartNumberingAfterBreak="0">
    <w:nsid w:val="0BE04B52"/>
    <w:multiLevelType w:val="hybridMultilevel"/>
    <w:tmpl w:val="7F961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2544F27"/>
    <w:multiLevelType w:val="hybridMultilevel"/>
    <w:tmpl w:val="E732EFD6"/>
    <w:lvl w:ilvl="0" w:tplc="083EA338">
      <w:start w:val="1"/>
      <w:numFmt w:val="lowerLetter"/>
      <w:lvlText w:val="%1."/>
      <w:lvlJc w:val="left"/>
      <w:pPr>
        <w:tabs>
          <w:tab w:val="num" w:pos="2370"/>
        </w:tabs>
        <w:ind w:left="2370" w:hanging="360"/>
      </w:pPr>
      <w:rPr>
        <w:rFonts w:hint="default"/>
      </w:rPr>
    </w:lvl>
    <w:lvl w:ilvl="1" w:tplc="75748380">
      <w:start w:val="2"/>
      <w:numFmt w:val="decimal"/>
      <w:lvlText w:val="%2."/>
      <w:lvlJc w:val="left"/>
      <w:pPr>
        <w:tabs>
          <w:tab w:val="num" w:pos="3300"/>
        </w:tabs>
        <w:ind w:left="3300" w:hanging="570"/>
      </w:pPr>
      <w:rPr>
        <w:rFonts w:hint="default"/>
        <w:u w:val="none"/>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7" w15:restartNumberingAfterBreak="0">
    <w:nsid w:val="15EF1708"/>
    <w:multiLevelType w:val="hybridMultilevel"/>
    <w:tmpl w:val="9520855E"/>
    <w:lvl w:ilvl="0" w:tplc="95CC5E0C">
      <w:start w:val="1"/>
      <w:numFmt w:val="lowerLetter"/>
      <w:lvlText w:val="%1."/>
      <w:lvlJc w:val="left"/>
      <w:pPr>
        <w:tabs>
          <w:tab w:val="num" w:pos="2595"/>
        </w:tabs>
        <w:ind w:left="2595" w:hanging="585"/>
      </w:pPr>
      <w:rPr>
        <w:rFonts w:hint="default"/>
        <w:u w:val="none"/>
      </w:rPr>
    </w:lvl>
    <w:lvl w:ilvl="1" w:tplc="D6E21734">
      <w:start w:val="2"/>
      <w:numFmt w:val="decimal"/>
      <w:lvlText w:val="%2."/>
      <w:lvlJc w:val="left"/>
      <w:pPr>
        <w:tabs>
          <w:tab w:val="num" w:pos="3300"/>
        </w:tabs>
        <w:ind w:left="3300" w:hanging="570"/>
      </w:pPr>
      <w:rPr>
        <w:rFonts w:hint="default"/>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8" w15:restartNumberingAfterBreak="0">
    <w:nsid w:val="23FC39FD"/>
    <w:multiLevelType w:val="multilevel"/>
    <w:tmpl w:val="D0B65F9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9" w15:restartNumberingAfterBreak="0">
    <w:nsid w:val="25236CEA"/>
    <w:multiLevelType w:val="hybridMultilevel"/>
    <w:tmpl w:val="A85A1C04"/>
    <w:lvl w:ilvl="0" w:tplc="CEB459CE">
      <w:start w:val="1"/>
      <w:numFmt w:val="lowerLetter"/>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0" w15:restartNumberingAfterBreak="0">
    <w:nsid w:val="47387AC6"/>
    <w:multiLevelType w:val="multilevel"/>
    <w:tmpl w:val="C5E8DF6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1" w15:restartNumberingAfterBreak="0">
    <w:nsid w:val="4D42317F"/>
    <w:multiLevelType w:val="multilevel"/>
    <w:tmpl w:val="457ADBC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2" w15:restartNumberingAfterBreak="0">
    <w:nsid w:val="4E666116"/>
    <w:multiLevelType w:val="multilevel"/>
    <w:tmpl w:val="86D8757A"/>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3744"/>
        </w:tabs>
        <w:ind w:left="3744" w:hanging="1440"/>
      </w:pPr>
      <w:rPr>
        <w:rFonts w:hint="default"/>
      </w:rPr>
    </w:lvl>
  </w:abstractNum>
  <w:abstractNum w:abstractNumId="23" w15:restartNumberingAfterBreak="0">
    <w:nsid w:val="4EB713B6"/>
    <w:multiLevelType w:val="hybridMultilevel"/>
    <w:tmpl w:val="DCB6E5B4"/>
    <w:lvl w:ilvl="0" w:tplc="2326B712">
      <w:start w:val="1"/>
      <w:numFmt w:val="decimal"/>
      <w:lvlText w:val="%1."/>
      <w:lvlJc w:val="left"/>
      <w:pPr>
        <w:tabs>
          <w:tab w:val="num" w:pos="2370"/>
        </w:tabs>
        <w:ind w:left="2370" w:hanging="360"/>
      </w:pPr>
      <w:rPr>
        <w:rFonts w:hint="default"/>
        <w:u w:val="none"/>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4" w15:restartNumberingAfterBreak="0">
    <w:nsid w:val="506E58CF"/>
    <w:multiLevelType w:val="multilevel"/>
    <w:tmpl w:val="3F54DF2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5" w15:restartNumberingAfterBreak="0">
    <w:nsid w:val="535D5BE3"/>
    <w:multiLevelType w:val="hybridMultilevel"/>
    <w:tmpl w:val="AE8EF0FC"/>
    <w:lvl w:ilvl="0" w:tplc="A4026980">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15:restartNumberingAfterBreak="0">
    <w:nsid w:val="550C0661"/>
    <w:multiLevelType w:val="hybridMultilevel"/>
    <w:tmpl w:val="7F624AA8"/>
    <w:lvl w:ilvl="0" w:tplc="3800E920">
      <w:start w:val="1"/>
      <w:numFmt w:val="lowerLetter"/>
      <w:lvlText w:val="%1."/>
      <w:lvlJc w:val="left"/>
      <w:pPr>
        <w:tabs>
          <w:tab w:val="num" w:pos="2370"/>
        </w:tabs>
        <w:ind w:left="2370" w:hanging="360"/>
      </w:pPr>
      <w:rPr>
        <w:rFonts w:hint="default"/>
      </w:rPr>
    </w:lvl>
    <w:lvl w:ilvl="1" w:tplc="9B024AEC">
      <w:start w:val="4"/>
      <w:numFmt w:val="decimal"/>
      <w:lvlText w:val="%2."/>
      <w:lvlJc w:val="left"/>
      <w:pPr>
        <w:tabs>
          <w:tab w:val="num" w:pos="3090"/>
        </w:tabs>
        <w:ind w:left="3090" w:hanging="360"/>
      </w:pPr>
      <w:rPr>
        <w:rFonts w:hint="default"/>
      </w:r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7" w15:restartNumberingAfterBreak="0">
    <w:nsid w:val="57CC6465"/>
    <w:multiLevelType w:val="multilevel"/>
    <w:tmpl w:val="EB98C7B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asciiTheme="minorHAnsi" w:hAnsiTheme="minorHAnsi" w:cstheme="minorHAnsi"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8" w15:restartNumberingAfterBreak="0">
    <w:nsid w:val="57E25086"/>
    <w:multiLevelType w:val="hybridMultilevel"/>
    <w:tmpl w:val="67CED1C6"/>
    <w:lvl w:ilvl="0" w:tplc="2A4C331E">
      <w:start w:val="1"/>
      <w:numFmt w:val="upp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 w15:restartNumberingAfterBreak="0">
    <w:nsid w:val="59961794"/>
    <w:multiLevelType w:val="multilevel"/>
    <w:tmpl w:val="EF683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0058E2"/>
    <w:multiLevelType w:val="hybridMultilevel"/>
    <w:tmpl w:val="98349C0A"/>
    <w:lvl w:ilvl="0" w:tplc="14A8B6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1" w15:restartNumberingAfterBreak="0">
    <w:nsid w:val="67B41F5C"/>
    <w:multiLevelType w:val="singleLevel"/>
    <w:tmpl w:val="753609BC"/>
    <w:lvl w:ilvl="0">
      <w:start w:val="10"/>
      <w:numFmt w:val="lowerLetter"/>
      <w:lvlText w:val="%1)"/>
      <w:lvlJc w:val="left"/>
      <w:pPr>
        <w:tabs>
          <w:tab w:val="num" w:pos="2010"/>
        </w:tabs>
        <w:ind w:left="2010" w:hanging="570"/>
      </w:pPr>
      <w:rPr>
        <w:rFonts w:hint="default"/>
      </w:rPr>
    </w:lvl>
  </w:abstractNum>
  <w:abstractNum w:abstractNumId="32" w15:restartNumberingAfterBreak="0">
    <w:nsid w:val="6BF26E2E"/>
    <w:multiLevelType w:val="hybridMultilevel"/>
    <w:tmpl w:val="9E824960"/>
    <w:lvl w:ilvl="0" w:tplc="A3E6329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7973B28"/>
    <w:multiLevelType w:val="hybridMultilevel"/>
    <w:tmpl w:val="A4A0FD68"/>
    <w:lvl w:ilvl="0" w:tplc="F97A6ACC">
      <w:start w:val="3"/>
      <w:numFmt w:val="decimal"/>
      <w:lvlText w:val="%1"/>
      <w:lvlJc w:val="left"/>
      <w:pPr>
        <w:tabs>
          <w:tab w:val="num" w:pos="2088"/>
        </w:tabs>
        <w:ind w:left="2088" w:hanging="36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31"/>
  </w:num>
  <w:num w:numId="8">
    <w:abstractNumId w:val="14"/>
  </w:num>
  <w:num w:numId="9">
    <w:abstractNumId w:val="28"/>
  </w:num>
  <w:num w:numId="10">
    <w:abstractNumId w:val="16"/>
  </w:num>
  <w:num w:numId="11">
    <w:abstractNumId w:val="17"/>
  </w:num>
  <w:num w:numId="12">
    <w:abstractNumId w:val="23"/>
  </w:num>
  <w:num w:numId="13">
    <w:abstractNumId w:val="25"/>
  </w:num>
  <w:num w:numId="14">
    <w:abstractNumId w:val="26"/>
  </w:num>
  <w:num w:numId="15">
    <w:abstractNumId w:val="30"/>
  </w:num>
  <w:num w:numId="16">
    <w:abstractNumId w:val="32"/>
  </w:num>
  <w:num w:numId="17">
    <w:abstractNumId w:val="19"/>
  </w:num>
  <w:num w:numId="18">
    <w:abstractNumId w:val="22"/>
  </w:num>
  <w:num w:numId="19">
    <w:abstractNumId w:val="29"/>
  </w:num>
  <w:num w:numId="20">
    <w:abstractNumId w:val="21"/>
  </w:num>
  <w:num w:numId="21">
    <w:abstractNumId w:val="13"/>
  </w:num>
  <w:num w:numId="22">
    <w:abstractNumId w:val="18"/>
  </w:num>
  <w:num w:numId="23">
    <w:abstractNumId w:val="27"/>
  </w:num>
  <w:num w:numId="24">
    <w:abstractNumId w:val="24"/>
  </w:num>
  <w:num w:numId="25">
    <w:abstractNumId w:val="20"/>
  </w:num>
  <w:num w:numId="26">
    <w:abstractNumId w:val="33"/>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B7"/>
    <w:rsid w:val="0000066E"/>
    <w:rsid w:val="0002141F"/>
    <w:rsid w:val="000412EA"/>
    <w:rsid w:val="00092084"/>
    <w:rsid w:val="000A6711"/>
    <w:rsid w:val="000C11E1"/>
    <w:rsid w:val="000D4A56"/>
    <w:rsid w:val="000F6A19"/>
    <w:rsid w:val="0012338A"/>
    <w:rsid w:val="00130E21"/>
    <w:rsid w:val="00132DAD"/>
    <w:rsid w:val="001543E6"/>
    <w:rsid w:val="00186A3E"/>
    <w:rsid w:val="001A76CE"/>
    <w:rsid w:val="001B4747"/>
    <w:rsid w:val="00205074"/>
    <w:rsid w:val="00283A90"/>
    <w:rsid w:val="002D4084"/>
    <w:rsid w:val="002D46F4"/>
    <w:rsid w:val="002E1536"/>
    <w:rsid w:val="002F07B4"/>
    <w:rsid w:val="002F59D6"/>
    <w:rsid w:val="00303910"/>
    <w:rsid w:val="00325B35"/>
    <w:rsid w:val="00336249"/>
    <w:rsid w:val="00351038"/>
    <w:rsid w:val="003636F5"/>
    <w:rsid w:val="00390525"/>
    <w:rsid w:val="00394E33"/>
    <w:rsid w:val="00403E9B"/>
    <w:rsid w:val="0044421E"/>
    <w:rsid w:val="004802F5"/>
    <w:rsid w:val="004A2B7E"/>
    <w:rsid w:val="004A4271"/>
    <w:rsid w:val="0050078E"/>
    <w:rsid w:val="00580CF6"/>
    <w:rsid w:val="00592668"/>
    <w:rsid w:val="005F550C"/>
    <w:rsid w:val="00603FD4"/>
    <w:rsid w:val="006647D4"/>
    <w:rsid w:val="00664FE8"/>
    <w:rsid w:val="00683754"/>
    <w:rsid w:val="006B5CCB"/>
    <w:rsid w:val="006F13C4"/>
    <w:rsid w:val="007001C5"/>
    <w:rsid w:val="007071A9"/>
    <w:rsid w:val="0072512B"/>
    <w:rsid w:val="00727C91"/>
    <w:rsid w:val="00743B85"/>
    <w:rsid w:val="00745EBA"/>
    <w:rsid w:val="007720EC"/>
    <w:rsid w:val="00791482"/>
    <w:rsid w:val="0079670B"/>
    <w:rsid w:val="007A6F5D"/>
    <w:rsid w:val="007B387D"/>
    <w:rsid w:val="007C1551"/>
    <w:rsid w:val="007D53B9"/>
    <w:rsid w:val="007D5EA9"/>
    <w:rsid w:val="00801FD6"/>
    <w:rsid w:val="008063EA"/>
    <w:rsid w:val="0083361D"/>
    <w:rsid w:val="008469F8"/>
    <w:rsid w:val="0084702C"/>
    <w:rsid w:val="00866774"/>
    <w:rsid w:val="00917AA9"/>
    <w:rsid w:val="00944AD2"/>
    <w:rsid w:val="009700AA"/>
    <w:rsid w:val="00970887"/>
    <w:rsid w:val="009D5C3E"/>
    <w:rsid w:val="00A07971"/>
    <w:rsid w:val="00A16799"/>
    <w:rsid w:val="00A2684C"/>
    <w:rsid w:val="00A474AD"/>
    <w:rsid w:val="00A55537"/>
    <w:rsid w:val="00A90E53"/>
    <w:rsid w:val="00B26268"/>
    <w:rsid w:val="00B820C6"/>
    <w:rsid w:val="00B87AC1"/>
    <w:rsid w:val="00BC1729"/>
    <w:rsid w:val="00BC7E92"/>
    <w:rsid w:val="00BD0A36"/>
    <w:rsid w:val="00BE036A"/>
    <w:rsid w:val="00BF1456"/>
    <w:rsid w:val="00BF207C"/>
    <w:rsid w:val="00C123CA"/>
    <w:rsid w:val="00C778CA"/>
    <w:rsid w:val="00C8145F"/>
    <w:rsid w:val="00C83871"/>
    <w:rsid w:val="00C863DC"/>
    <w:rsid w:val="00C86696"/>
    <w:rsid w:val="00C94317"/>
    <w:rsid w:val="00CA40B1"/>
    <w:rsid w:val="00CD06E4"/>
    <w:rsid w:val="00D004C4"/>
    <w:rsid w:val="00D61BA2"/>
    <w:rsid w:val="00D829F1"/>
    <w:rsid w:val="00DA617A"/>
    <w:rsid w:val="00E01FA6"/>
    <w:rsid w:val="00E22313"/>
    <w:rsid w:val="00E42ABF"/>
    <w:rsid w:val="00E71B93"/>
    <w:rsid w:val="00E927A9"/>
    <w:rsid w:val="00E968EC"/>
    <w:rsid w:val="00EA4B23"/>
    <w:rsid w:val="00EC4EB9"/>
    <w:rsid w:val="00ED08F6"/>
    <w:rsid w:val="00EE2BB2"/>
    <w:rsid w:val="00EF15F9"/>
    <w:rsid w:val="00F31D1C"/>
    <w:rsid w:val="00F42774"/>
    <w:rsid w:val="00F4436F"/>
    <w:rsid w:val="00F51659"/>
    <w:rsid w:val="00F548D3"/>
    <w:rsid w:val="00FD65B7"/>
    <w:rsid w:val="00FE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2AB64A0F-6649-4988-B537-542CABFA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729"/>
    <w:pPr>
      <w:widowControl w:val="0"/>
    </w:pPr>
    <w:rPr>
      <w:rFonts w:ascii="ISOCTEUR" w:hAnsi="ISOCTEUR"/>
      <w:snapToGrid w:val="0"/>
      <w:sz w:val="24"/>
    </w:rPr>
  </w:style>
  <w:style w:type="paragraph" w:styleId="Heading1">
    <w:name w:val="heading 1"/>
    <w:basedOn w:val="Normal"/>
    <w:next w:val="Normal"/>
    <w:qFormat/>
    <w:rsid w:val="00BC1729"/>
    <w:pPr>
      <w:keepNext/>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jc w:val="both"/>
      <w:outlineLvl w:val="0"/>
    </w:pPr>
    <w:rPr>
      <w:rFonts w:ascii="Times New Roman" w:hAnsi="Times New Roman"/>
      <w:sz w:val="22"/>
      <w:u w:val="single"/>
    </w:rPr>
  </w:style>
  <w:style w:type="paragraph" w:styleId="Heading2">
    <w:name w:val="heading 2"/>
    <w:basedOn w:val="Normal"/>
    <w:next w:val="Normal"/>
    <w:qFormat/>
    <w:rsid w:val="00BC1729"/>
    <w:pPr>
      <w:keepNext/>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864" w:hanging="864"/>
      <w:jc w:val="both"/>
      <w:outlineLvl w:val="1"/>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1729"/>
  </w:style>
  <w:style w:type="paragraph" w:customStyle="1" w:styleId="Level1">
    <w:name w:val="Level 1"/>
    <w:basedOn w:val="Normal"/>
    <w:rsid w:val="00BC1729"/>
    <w:pPr>
      <w:numPr>
        <w:numId w:val="6"/>
      </w:numPr>
      <w:ind w:left="1440" w:hanging="576"/>
      <w:outlineLvl w:val="0"/>
    </w:pPr>
  </w:style>
  <w:style w:type="paragraph" w:customStyle="1" w:styleId="Level2">
    <w:name w:val="Level 2"/>
    <w:basedOn w:val="Normal"/>
    <w:rsid w:val="00BC1729"/>
    <w:pPr>
      <w:numPr>
        <w:ilvl w:val="1"/>
        <w:numId w:val="1"/>
      </w:numPr>
      <w:ind w:left="2016" w:hanging="576"/>
      <w:outlineLvl w:val="1"/>
    </w:pPr>
  </w:style>
  <w:style w:type="paragraph" w:customStyle="1" w:styleId="Level3">
    <w:name w:val="Level 3"/>
    <w:basedOn w:val="Normal"/>
    <w:rsid w:val="00BC1729"/>
    <w:pPr>
      <w:numPr>
        <w:ilvl w:val="2"/>
        <w:numId w:val="5"/>
      </w:numPr>
      <w:ind w:left="1440" w:hanging="576"/>
      <w:outlineLvl w:val="2"/>
    </w:pPr>
  </w:style>
  <w:style w:type="paragraph" w:styleId="Header">
    <w:name w:val="header"/>
    <w:basedOn w:val="Normal"/>
    <w:rsid w:val="00BC1729"/>
    <w:pPr>
      <w:tabs>
        <w:tab w:val="center" w:pos="4320"/>
        <w:tab w:val="right" w:pos="8640"/>
      </w:tabs>
    </w:pPr>
  </w:style>
  <w:style w:type="paragraph" w:styleId="Footer">
    <w:name w:val="footer"/>
    <w:basedOn w:val="Normal"/>
    <w:rsid w:val="00BC1729"/>
    <w:pPr>
      <w:tabs>
        <w:tab w:val="center" w:pos="4320"/>
        <w:tab w:val="right" w:pos="8640"/>
      </w:tabs>
    </w:pPr>
  </w:style>
  <w:style w:type="paragraph" w:styleId="BodyTextIndent">
    <w:name w:val="Body Text Indent"/>
    <w:basedOn w:val="Normal"/>
    <w:rsid w:val="00BC1729"/>
    <w:pPr>
      <w:tabs>
        <w:tab w:val="left" w:pos="-1152"/>
        <w:tab w:val="left" w:pos="-864"/>
        <w:tab w:val="left" w:pos="-288"/>
        <w:tab w:val="left" w:pos="288"/>
        <w:tab w:val="left" w:pos="864"/>
        <w:tab w:val="left" w:pos="1170"/>
        <w:tab w:val="left" w:pos="1440"/>
        <w:tab w:val="left" w:pos="1530"/>
        <w:tab w:val="left" w:pos="2016"/>
        <w:tab w:val="left" w:pos="2592"/>
        <w:tab w:val="left" w:pos="3168"/>
        <w:tab w:val="left" w:pos="3744"/>
        <w:tab w:val="left" w:pos="4320"/>
        <w:tab w:val="left" w:pos="4896"/>
        <w:tab w:val="left" w:pos="5472"/>
        <w:tab w:val="left" w:pos="6624"/>
        <w:tab w:val="left" w:pos="7200"/>
        <w:tab w:val="left" w:pos="7800"/>
        <w:tab w:val="left" w:pos="8400"/>
      </w:tabs>
      <w:ind w:left="1440" w:hanging="576"/>
      <w:jc w:val="both"/>
    </w:pPr>
    <w:rPr>
      <w:rFonts w:ascii="Times New Roman" w:hAnsi="Times New Roman"/>
    </w:rPr>
  </w:style>
  <w:style w:type="paragraph" w:styleId="BodyTextIndent2">
    <w:name w:val="Body Text Indent 2"/>
    <w:basedOn w:val="Normal"/>
    <w:rsid w:val="00BC1729"/>
    <w:pPr>
      <w:tabs>
        <w:tab w:val="left" w:pos="-1152"/>
        <w:tab w:val="left" w:pos="-864"/>
        <w:tab w:val="left" w:pos="-288"/>
        <w:tab w:val="left" w:pos="288"/>
        <w:tab w:val="left" w:pos="864"/>
        <w:tab w:val="left" w:pos="90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900" w:hanging="36"/>
      <w:jc w:val="both"/>
    </w:pPr>
    <w:rPr>
      <w:rFonts w:ascii="Times New Roman" w:hAnsi="Times New Roman"/>
    </w:rPr>
  </w:style>
  <w:style w:type="paragraph" w:styleId="BodyTextIndent3">
    <w:name w:val="Body Text Indent 3"/>
    <w:basedOn w:val="Normal"/>
    <w:rsid w:val="00BC1729"/>
    <w:pPr>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800"/>
        <w:tab w:val="left" w:pos="8400"/>
      </w:tabs>
      <w:ind w:left="1440" w:hanging="576"/>
      <w:jc w:val="both"/>
    </w:pPr>
    <w:rPr>
      <w:rFonts w:ascii="Times New Roman" w:hAnsi="Times New Roman"/>
      <w:sz w:val="22"/>
    </w:rPr>
  </w:style>
  <w:style w:type="character" w:styleId="PageNumber">
    <w:name w:val="page number"/>
    <w:basedOn w:val="DefaultParagraphFont"/>
    <w:rsid w:val="00BC1729"/>
  </w:style>
  <w:style w:type="paragraph" w:styleId="BalloonText">
    <w:name w:val="Balloon Text"/>
    <w:basedOn w:val="Normal"/>
    <w:semiHidden/>
    <w:rsid w:val="00ED0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SECTION 15000</vt:lpstr>
    </vt:vector>
  </TitlesOfParts>
  <Company>SDPBC</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HVAC REQUIREMENTS</dc:title>
  <dc:subject/>
  <dc:creator>SDPBC</dc:creator>
  <cp:keywords/>
  <cp:lastModifiedBy>Rosa Ayala</cp:lastModifiedBy>
  <cp:revision>2</cp:revision>
  <cp:lastPrinted>2003-06-18T14:57:00Z</cp:lastPrinted>
  <dcterms:created xsi:type="dcterms:W3CDTF">2023-03-17T15:11:00Z</dcterms:created>
  <dcterms:modified xsi:type="dcterms:W3CDTF">2023-03-17T15:11:00Z</dcterms:modified>
</cp:coreProperties>
</file>